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14EEA" w14:textId="77777777" w:rsidR="00880A52" w:rsidRDefault="00880A52" w:rsidP="008B2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14:paraId="16B3A99C" w14:textId="1F8F44DB" w:rsidR="00BA008C" w:rsidRPr="00BA008C" w:rsidRDefault="00BA008C" w:rsidP="008B2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BA008C">
        <w:rPr>
          <w:b/>
          <w:sz w:val="32"/>
          <w:szCs w:val="32"/>
        </w:rPr>
        <w:t xml:space="preserve">The Corporation of the Town of Spanish </w:t>
      </w:r>
    </w:p>
    <w:p w14:paraId="057E7960" w14:textId="77777777" w:rsidR="005845FB" w:rsidRPr="00BA008C" w:rsidRDefault="005845FB" w:rsidP="008B2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BA008C">
        <w:rPr>
          <w:b/>
          <w:sz w:val="28"/>
          <w:szCs w:val="28"/>
        </w:rPr>
        <w:t xml:space="preserve">Council </w:t>
      </w:r>
      <w:r w:rsidR="00DC5BE7" w:rsidRPr="00BA008C">
        <w:rPr>
          <w:b/>
          <w:sz w:val="28"/>
          <w:szCs w:val="28"/>
        </w:rPr>
        <w:t xml:space="preserve">Minutes </w:t>
      </w:r>
    </w:p>
    <w:p w14:paraId="60031816" w14:textId="77777777" w:rsidR="00BA008C" w:rsidRPr="00BA008C" w:rsidRDefault="008E3BA2" w:rsidP="008B2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</w:t>
      </w:r>
      <w:r w:rsidR="00BA008C" w:rsidRPr="00BA008C">
        <w:rPr>
          <w:b/>
          <w:sz w:val="28"/>
          <w:szCs w:val="28"/>
        </w:rPr>
        <w:t xml:space="preserve"> Meeting </w:t>
      </w:r>
      <w:r w:rsidR="008B202F">
        <w:rPr>
          <w:b/>
          <w:sz w:val="28"/>
          <w:szCs w:val="28"/>
        </w:rPr>
        <w:t>of</w:t>
      </w:r>
    </w:p>
    <w:p w14:paraId="71BFF761" w14:textId="2EA3AC0F" w:rsidR="00CD14FC" w:rsidRPr="00BA008C" w:rsidRDefault="00D9189E" w:rsidP="008B2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BA008C">
        <w:rPr>
          <w:b/>
          <w:sz w:val="28"/>
          <w:szCs w:val="28"/>
        </w:rPr>
        <w:t xml:space="preserve">Wednesday, </w:t>
      </w:r>
      <w:r w:rsidR="009B2909">
        <w:rPr>
          <w:b/>
          <w:sz w:val="28"/>
          <w:szCs w:val="28"/>
        </w:rPr>
        <w:t xml:space="preserve">September </w:t>
      </w:r>
      <w:r w:rsidR="00B30579">
        <w:rPr>
          <w:b/>
          <w:sz w:val="28"/>
          <w:szCs w:val="28"/>
        </w:rPr>
        <w:t>16</w:t>
      </w:r>
      <w:r w:rsidR="00D67986">
        <w:rPr>
          <w:b/>
          <w:sz w:val="28"/>
          <w:szCs w:val="28"/>
        </w:rPr>
        <w:t xml:space="preserve">, </w:t>
      </w:r>
      <w:r w:rsidR="004773FF">
        <w:rPr>
          <w:b/>
          <w:sz w:val="28"/>
          <w:szCs w:val="28"/>
        </w:rPr>
        <w:t>20</w:t>
      </w:r>
      <w:r w:rsidR="00E96721">
        <w:rPr>
          <w:b/>
          <w:sz w:val="28"/>
          <w:szCs w:val="28"/>
        </w:rPr>
        <w:t>20</w:t>
      </w:r>
    </w:p>
    <w:p w14:paraId="6C8239F3" w14:textId="2A5F0972" w:rsidR="000D017F" w:rsidRPr="00BA008C" w:rsidRDefault="00D9189E" w:rsidP="008B2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BA008C">
        <w:rPr>
          <w:b/>
          <w:sz w:val="28"/>
          <w:szCs w:val="28"/>
        </w:rPr>
        <w:t>7</w:t>
      </w:r>
      <w:r w:rsidR="00F837C7" w:rsidRPr="00BA008C">
        <w:rPr>
          <w:b/>
          <w:sz w:val="28"/>
          <w:szCs w:val="28"/>
        </w:rPr>
        <w:t>:</w:t>
      </w:r>
      <w:r w:rsidR="00CA4682">
        <w:rPr>
          <w:b/>
          <w:sz w:val="28"/>
          <w:szCs w:val="28"/>
        </w:rPr>
        <w:t>00</w:t>
      </w:r>
      <w:r w:rsidR="00B05A49" w:rsidRPr="00BA008C">
        <w:rPr>
          <w:b/>
          <w:sz w:val="28"/>
          <w:szCs w:val="28"/>
        </w:rPr>
        <w:t xml:space="preserve"> </w:t>
      </w:r>
      <w:r w:rsidR="00DF156F">
        <w:rPr>
          <w:b/>
          <w:sz w:val="28"/>
          <w:szCs w:val="28"/>
        </w:rPr>
        <w:t>p.m.</w:t>
      </w:r>
      <w:r w:rsidR="00860BB7" w:rsidRPr="00BA008C">
        <w:rPr>
          <w:b/>
          <w:sz w:val="28"/>
          <w:szCs w:val="28"/>
        </w:rPr>
        <w:t xml:space="preserve">, </w:t>
      </w:r>
      <w:r w:rsidR="00CD24B1">
        <w:rPr>
          <w:b/>
          <w:sz w:val="28"/>
          <w:szCs w:val="28"/>
        </w:rPr>
        <w:t>Council Chambers</w:t>
      </w:r>
    </w:p>
    <w:p w14:paraId="5AF606E7" w14:textId="302980EF" w:rsidR="00B35828" w:rsidRDefault="00B35828" w:rsidP="00F348A4"/>
    <w:p w14:paraId="434418AE" w14:textId="77777777" w:rsidR="00E47322" w:rsidRDefault="00E47322" w:rsidP="00F348A4"/>
    <w:p w14:paraId="2B73ADDA" w14:textId="77777777" w:rsidR="00992BC6" w:rsidRDefault="00B1235E" w:rsidP="00F348A4">
      <w:r w:rsidRPr="00BA008C">
        <w:t>Present</w:t>
      </w:r>
      <w:r w:rsidR="00933C44">
        <w:t>:</w:t>
      </w:r>
      <w:r w:rsidR="00D148B2">
        <w:t xml:space="preserve"> </w:t>
      </w:r>
      <w:r w:rsidR="00B12CDC">
        <w:tab/>
      </w:r>
      <w:r w:rsidR="00CA3FFD">
        <w:t>Jocelyne Bishop</w:t>
      </w:r>
      <w:r w:rsidR="009B6F2F">
        <w:tab/>
      </w:r>
      <w:r w:rsidR="009B6F2F">
        <w:tab/>
      </w:r>
      <w:r w:rsidR="009B6F2F">
        <w:tab/>
      </w:r>
      <w:r w:rsidR="009B6F2F" w:rsidRPr="00BA008C">
        <w:t>Mayor</w:t>
      </w:r>
      <w:r w:rsidR="009B6F2F">
        <w:t xml:space="preserve"> </w:t>
      </w:r>
    </w:p>
    <w:p w14:paraId="0FE1472F" w14:textId="77777777" w:rsidR="00CB4494" w:rsidRDefault="00CB4494" w:rsidP="00CB4494">
      <w:pPr>
        <w:ind w:left="720" w:firstLine="720"/>
      </w:pPr>
      <w:r w:rsidRPr="00BA008C">
        <w:t xml:space="preserve">Karen Von </w:t>
      </w:r>
      <w:proofErr w:type="spellStart"/>
      <w:r w:rsidRPr="00BA008C">
        <w:t>Pickartz</w:t>
      </w:r>
      <w:proofErr w:type="spellEnd"/>
      <w:r w:rsidRPr="00BA008C">
        <w:tab/>
      </w:r>
      <w:r>
        <w:tab/>
      </w:r>
      <w:r>
        <w:tab/>
      </w:r>
      <w:r w:rsidRPr="00BA008C">
        <w:t>Deputy</w:t>
      </w:r>
      <w:r w:rsidRPr="005C6D7B">
        <w:t xml:space="preserve"> </w:t>
      </w:r>
      <w:r w:rsidRPr="00BA008C">
        <w:t>Mayor</w:t>
      </w:r>
    </w:p>
    <w:p w14:paraId="60DAD292" w14:textId="3FCDD6C1" w:rsidR="00E279BC" w:rsidRDefault="00E279BC" w:rsidP="00AF0078">
      <w:pPr>
        <w:ind w:left="720" w:firstLine="720"/>
      </w:pPr>
      <w:r>
        <w:t xml:space="preserve">Sandra </w:t>
      </w:r>
      <w:proofErr w:type="spellStart"/>
      <w:r>
        <w:t>Trudel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Councillor</w:t>
      </w:r>
      <w:proofErr w:type="spellEnd"/>
    </w:p>
    <w:p w14:paraId="56B47FD5" w14:textId="0151A27A" w:rsidR="00A07AC0" w:rsidRDefault="00A07AC0" w:rsidP="00AF0078">
      <w:pPr>
        <w:ind w:left="720" w:firstLine="720"/>
      </w:pPr>
      <w:r>
        <w:t xml:space="preserve">Debra </w:t>
      </w:r>
      <w:proofErr w:type="spellStart"/>
      <w:r>
        <w:t>Joncas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Councillor</w:t>
      </w:r>
      <w:proofErr w:type="spellEnd"/>
    </w:p>
    <w:p w14:paraId="7C271B80" w14:textId="149D4B1E" w:rsidR="00527031" w:rsidRDefault="00507AEA" w:rsidP="00142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55"/>
        </w:tabs>
      </w:pPr>
      <w:r>
        <w:tab/>
      </w:r>
      <w:r>
        <w:tab/>
      </w:r>
      <w:r w:rsidR="00B41469">
        <w:t>Pam Lortie</w:t>
      </w:r>
      <w:r w:rsidR="00B41469">
        <w:tab/>
      </w:r>
      <w:r w:rsidR="00B41469">
        <w:tab/>
      </w:r>
      <w:r w:rsidR="00B41469">
        <w:tab/>
      </w:r>
      <w:r w:rsidR="00B41469">
        <w:tab/>
        <w:t>CAO</w:t>
      </w:r>
    </w:p>
    <w:p w14:paraId="71577618" w14:textId="435A5966" w:rsidR="00116C0F" w:rsidRDefault="00116C0F" w:rsidP="00142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55"/>
        </w:tabs>
      </w:pPr>
    </w:p>
    <w:p w14:paraId="7C24806F" w14:textId="014634B8" w:rsidR="00116C0F" w:rsidRDefault="00116C0F" w:rsidP="00142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55"/>
        </w:tabs>
      </w:pPr>
      <w:r>
        <w:t>Excused:</w:t>
      </w:r>
      <w:r>
        <w:tab/>
      </w:r>
      <w:r w:rsidR="00880A52">
        <w:t xml:space="preserve">Mary-Louise </w:t>
      </w:r>
      <w:proofErr w:type="spellStart"/>
      <w:r w:rsidR="00880A52">
        <w:t>Zarichney</w:t>
      </w:r>
      <w:proofErr w:type="spellEnd"/>
      <w:r w:rsidR="00880A52">
        <w:tab/>
      </w:r>
      <w:r w:rsidR="00880A52">
        <w:tab/>
      </w:r>
      <w:proofErr w:type="spellStart"/>
      <w:r w:rsidR="00880A52">
        <w:t>Councillor</w:t>
      </w:r>
      <w:proofErr w:type="spellEnd"/>
    </w:p>
    <w:p w14:paraId="7D613555" w14:textId="7191CC25" w:rsidR="0003583B" w:rsidRDefault="00B30579" w:rsidP="00142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55"/>
        </w:tabs>
      </w:pPr>
      <w:r>
        <w:tab/>
      </w:r>
      <w:r>
        <w:tab/>
      </w:r>
    </w:p>
    <w:p w14:paraId="04B3445F" w14:textId="6F963AF6" w:rsidR="0003583B" w:rsidRDefault="0003583B" w:rsidP="00142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55"/>
        </w:tabs>
      </w:pPr>
      <w:r>
        <w:t>Members of the Public:</w:t>
      </w:r>
    </w:p>
    <w:p w14:paraId="7160D737" w14:textId="2B2D4FE5" w:rsidR="0003583B" w:rsidRDefault="0003583B" w:rsidP="00142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55"/>
        </w:tabs>
      </w:pPr>
    </w:p>
    <w:p w14:paraId="045EC1DD" w14:textId="1739FE72" w:rsidR="0003583B" w:rsidRDefault="0003583B" w:rsidP="00142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55"/>
        </w:tabs>
      </w:pPr>
      <w:r>
        <w:tab/>
      </w:r>
      <w:r>
        <w:tab/>
      </w:r>
      <w:r w:rsidR="007109E4">
        <w:t>None</w:t>
      </w:r>
    </w:p>
    <w:p w14:paraId="0356E8E0" w14:textId="77777777" w:rsidR="008A41A1" w:rsidRDefault="008A41A1" w:rsidP="00142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55"/>
        </w:tabs>
      </w:pPr>
    </w:p>
    <w:p w14:paraId="1B8F4A47" w14:textId="1AC10044" w:rsidR="00FB7762" w:rsidRDefault="00380835" w:rsidP="00CA3FFD">
      <w:r>
        <w:t>The</w:t>
      </w:r>
      <w:r w:rsidR="00CA3FFD" w:rsidRPr="009960F8">
        <w:t xml:space="preserve"> Mayor</w:t>
      </w:r>
      <w:r w:rsidR="006F1F83">
        <w:t xml:space="preserve"> called the meeting to order at</w:t>
      </w:r>
      <w:r w:rsidR="00F84695">
        <w:t xml:space="preserve"> </w:t>
      </w:r>
      <w:r w:rsidR="00CB1D7A">
        <w:t>7:</w:t>
      </w:r>
      <w:r w:rsidR="000C18E5">
        <w:t>0</w:t>
      </w:r>
      <w:r w:rsidR="00C278F5">
        <w:t>3</w:t>
      </w:r>
      <w:r w:rsidR="00CB1D7A">
        <w:t xml:space="preserve"> p.m</w:t>
      </w:r>
      <w:r w:rsidR="00E11805">
        <w:t>.</w:t>
      </w:r>
      <w:r w:rsidR="00CA3FFD" w:rsidRPr="009960F8">
        <w:t xml:space="preserve"> and asked for the disclosure of any pecuniary interest and the general nature thereof.  </w:t>
      </w:r>
      <w:r w:rsidR="00C62504">
        <w:t xml:space="preserve"> </w:t>
      </w:r>
      <w:r w:rsidR="00C278F5">
        <w:t xml:space="preserve">Mayor Bishop declared on 7(c) Planning &amp; Economic Development Committee Minutes as she is the part owner of lots on Fryer Lake.  Mayor Bishop </w:t>
      </w:r>
      <w:r w:rsidR="00183200">
        <w:t>provided a written declaration which is appended to these minutes.</w:t>
      </w:r>
      <w:r w:rsidR="00A07AC0">
        <w:t xml:space="preserve"> There were no further disclosures.</w:t>
      </w:r>
    </w:p>
    <w:p w14:paraId="3A3DBE0B" w14:textId="77777777" w:rsidR="00566521" w:rsidRDefault="00566521" w:rsidP="00CA3FFD"/>
    <w:p w14:paraId="1E6C80B5" w14:textId="77777777" w:rsidR="00057F6C" w:rsidRDefault="00992BC6" w:rsidP="001D0ADD">
      <w:pPr>
        <w:rPr>
          <w:b/>
        </w:rPr>
      </w:pPr>
      <w:r>
        <w:rPr>
          <w:b/>
        </w:rPr>
        <w:t>ADOPTION OF AGENDA:</w:t>
      </w:r>
    </w:p>
    <w:p w14:paraId="439253C1" w14:textId="0BF1E66D" w:rsidR="00822B0E" w:rsidRDefault="00B41469" w:rsidP="0006560A">
      <w:pPr>
        <w:rPr>
          <w:b/>
        </w:rPr>
      </w:pPr>
      <w:r>
        <w:t xml:space="preserve"> </w:t>
      </w:r>
      <w:r w:rsidR="00057F6C">
        <w:tab/>
      </w:r>
      <w:r w:rsidR="00057F6C">
        <w:tab/>
      </w:r>
      <w:r w:rsidR="00057F6C">
        <w:tab/>
      </w:r>
      <w:r w:rsidR="00057F6C">
        <w:tab/>
      </w:r>
      <w:r w:rsidR="00057F6C">
        <w:tab/>
      </w:r>
    </w:p>
    <w:p w14:paraId="5FA3EF33" w14:textId="2776FBF7" w:rsidR="00FA4ABC" w:rsidRPr="002D4C6C" w:rsidRDefault="002D4C6C" w:rsidP="0006560A">
      <w:pPr>
        <w:rPr>
          <w:b/>
          <w:i/>
        </w:rPr>
      </w:pPr>
      <w:r>
        <w:rPr>
          <w:b/>
        </w:rPr>
        <w:t>RESOLUTION #</w:t>
      </w:r>
      <w:r w:rsidR="00E96721">
        <w:rPr>
          <w:b/>
        </w:rPr>
        <w:t>20</w:t>
      </w:r>
      <w:r w:rsidR="00C96FE8">
        <w:rPr>
          <w:b/>
        </w:rPr>
        <w:t>-</w:t>
      </w:r>
      <w:r w:rsidR="009B2909">
        <w:rPr>
          <w:b/>
        </w:rPr>
        <w:t>09-</w:t>
      </w:r>
      <w:r w:rsidR="00B30579">
        <w:rPr>
          <w:b/>
        </w:rPr>
        <w:t>17</w:t>
      </w:r>
    </w:p>
    <w:p w14:paraId="2F1C5A6F" w14:textId="465CABBC" w:rsidR="00BD28D0" w:rsidRDefault="002D4C6C" w:rsidP="0019589E">
      <w:pPr>
        <w:tabs>
          <w:tab w:val="left" w:pos="0"/>
        </w:tabs>
      </w:pPr>
      <w:r>
        <w:rPr>
          <w:b/>
        </w:rPr>
        <w:t>MOVED BY:</w:t>
      </w:r>
      <w:proofErr w:type="gramStart"/>
      <w:r w:rsidR="00A800B5">
        <w:tab/>
      </w:r>
      <w:r w:rsidR="00846B14">
        <w:t xml:space="preserve">  </w:t>
      </w:r>
      <w:r w:rsidR="008A2AC9">
        <w:t>Debra</w:t>
      </w:r>
      <w:proofErr w:type="gramEnd"/>
      <w:r w:rsidR="008A2AC9">
        <w:t xml:space="preserve"> </w:t>
      </w:r>
      <w:proofErr w:type="spellStart"/>
      <w:r w:rsidR="008A2AC9">
        <w:t>Joncas</w:t>
      </w:r>
      <w:proofErr w:type="spellEnd"/>
      <w:r w:rsidR="001520D3">
        <w:t xml:space="preserve"> </w:t>
      </w:r>
      <w:r w:rsidR="00FB57E7">
        <w:t xml:space="preserve"> </w:t>
      </w:r>
      <w:r w:rsidR="009B2909">
        <w:t xml:space="preserve"> </w:t>
      </w:r>
      <w:r w:rsidR="00B30579">
        <w:t xml:space="preserve"> </w:t>
      </w:r>
      <w:r w:rsidR="00DD1D1C">
        <w:t xml:space="preserve"> </w:t>
      </w:r>
      <w:r w:rsidR="0003583B">
        <w:t xml:space="preserve"> </w:t>
      </w:r>
      <w:r w:rsidR="00E279BC">
        <w:t xml:space="preserve"> </w:t>
      </w:r>
      <w:r w:rsidR="003A3CF5">
        <w:t xml:space="preserve"> </w:t>
      </w:r>
      <w:r w:rsidR="00D15948">
        <w:t xml:space="preserve"> </w:t>
      </w:r>
      <w:r w:rsidR="007C1F1B">
        <w:t xml:space="preserve"> </w:t>
      </w:r>
      <w:r w:rsidR="0066284E">
        <w:t xml:space="preserve"> </w:t>
      </w:r>
      <w:r w:rsidR="00051532">
        <w:t xml:space="preserve"> </w:t>
      </w:r>
      <w:r w:rsidR="008E3EED">
        <w:t xml:space="preserve"> </w:t>
      </w:r>
      <w:r w:rsidR="00E01D23">
        <w:t xml:space="preserve"> </w:t>
      </w:r>
      <w:r w:rsidR="007254D8">
        <w:t xml:space="preserve"> </w:t>
      </w:r>
      <w:r w:rsidR="00FD39A1">
        <w:t xml:space="preserve"> </w:t>
      </w:r>
      <w:r w:rsidR="00DD00E8">
        <w:t xml:space="preserve"> </w:t>
      </w:r>
      <w:r w:rsidR="008E3BA2">
        <w:t xml:space="preserve"> </w:t>
      </w:r>
      <w:r w:rsidR="002164AE">
        <w:t xml:space="preserve"> </w:t>
      </w:r>
      <w:r w:rsidR="00662F44">
        <w:t xml:space="preserve"> </w:t>
      </w:r>
      <w:r w:rsidR="00494CFD">
        <w:t xml:space="preserve"> </w:t>
      </w:r>
      <w:r w:rsidR="00DD03F4">
        <w:t xml:space="preserve"> </w:t>
      </w:r>
      <w:r w:rsidR="00BF61F2">
        <w:t xml:space="preserve"> </w:t>
      </w:r>
      <w:r w:rsidR="006D4D2E">
        <w:t xml:space="preserve"> </w:t>
      </w:r>
      <w:r w:rsidR="007A6E6C">
        <w:t xml:space="preserve"> </w:t>
      </w:r>
      <w:r w:rsidR="00A800B5">
        <w:tab/>
      </w:r>
      <w:r w:rsidR="002B3012">
        <w:t xml:space="preserve"> </w:t>
      </w:r>
      <w:r w:rsidR="0019589E">
        <w:rPr>
          <w:b/>
        </w:rPr>
        <w:t xml:space="preserve"> </w:t>
      </w:r>
      <w:r w:rsidR="006A5C86">
        <w:rPr>
          <w:b/>
        </w:rPr>
        <w:t xml:space="preserve"> </w:t>
      </w:r>
      <w:r w:rsidR="006F73C6">
        <w:t xml:space="preserve"> </w:t>
      </w:r>
      <w:r w:rsidR="0077041A">
        <w:t xml:space="preserve"> </w:t>
      </w:r>
      <w:r w:rsidR="005358F5">
        <w:t xml:space="preserve"> </w:t>
      </w:r>
      <w:r w:rsidR="002272F8">
        <w:t xml:space="preserve"> </w:t>
      </w:r>
      <w:r w:rsidR="00103AA2">
        <w:t xml:space="preserve"> </w:t>
      </w:r>
      <w:r w:rsidR="00601CAA">
        <w:t xml:space="preserve"> </w:t>
      </w:r>
      <w:r w:rsidR="001A505B">
        <w:t xml:space="preserve"> </w:t>
      </w:r>
      <w:r w:rsidR="004F7635">
        <w:t xml:space="preserve"> </w:t>
      </w:r>
      <w:r w:rsidR="00C75C14">
        <w:t xml:space="preserve"> </w:t>
      </w:r>
      <w:r w:rsidR="001074CF">
        <w:t xml:space="preserve"> </w:t>
      </w:r>
      <w:r w:rsidR="00187585">
        <w:t xml:space="preserve"> </w:t>
      </w:r>
      <w:r w:rsidR="00D76921">
        <w:t xml:space="preserve"> </w:t>
      </w:r>
      <w:r w:rsidR="0019589E">
        <w:rPr>
          <w:b/>
        </w:rPr>
        <w:t xml:space="preserve"> </w:t>
      </w:r>
      <w:r w:rsidR="00D148B2">
        <w:t xml:space="preserve"> </w:t>
      </w:r>
      <w:r w:rsidR="00BC3E58">
        <w:t xml:space="preserve"> </w:t>
      </w:r>
      <w:r w:rsidR="005A50DF">
        <w:t xml:space="preserve"> </w:t>
      </w:r>
      <w:r w:rsidR="0019589E">
        <w:rPr>
          <w:b/>
        </w:rPr>
        <w:t xml:space="preserve">  </w:t>
      </w:r>
      <w:r w:rsidR="00655CD3">
        <w:t xml:space="preserve"> </w:t>
      </w:r>
      <w:r w:rsidR="00383225">
        <w:rPr>
          <w:b/>
        </w:rPr>
        <w:t xml:space="preserve"> </w:t>
      </w:r>
      <w:r w:rsidR="00ED1DAF">
        <w:rPr>
          <w:b/>
        </w:rPr>
        <w:t xml:space="preserve"> </w:t>
      </w:r>
      <w:r w:rsidR="0019589E">
        <w:rPr>
          <w:b/>
        </w:rPr>
        <w:t xml:space="preserve">   </w:t>
      </w:r>
      <w:r w:rsidR="00CE5A1D">
        <w:t xml:space="preserve"> </w:t>
      </w:r>
      <w:r w:rsidR="00EE4141">
        <w:rPr>
          <w:b/>
        </w:rPr>
        <w:t xml:space="preserve"> </w:t>
      </w:r>
      <w:r w:rsidR="00A07810">
        <w:t xml:space="preserve"> </w:t>
      </w:r>
      <w:r w:rsidR="00EE4141">
        <w:rPr>
          <w:b/>
        </w:rPr>
        <w:t xml:space="preserve"> </w:t>
      </w:r>
      <w:r w:rsidR="00880871">
        <w:t xml:space="preserve"> </w:t>
      </w:r>
      <w:r w:rsidR="006518F0">
        <w:t xml:space="preserve"> </w:t>
      </w:r>
      <w:r w:rsidR="00ED1DAF">
        <w:rPr>
          <w:b/>
        </w:rPr>
        <w:t xml:space="preserve"> </w:t>
      </w:r>
      <w:r w:rsidR="00226308">
        <w:t xml:space="preserve"> </w:t>
      </w:r>
      <w:r w:rsidR="00A8658B">
        <w:t xml:space="preserve"> </w:t>
      </w:r>
      <w:r w:rsidR="00ED1DAF">
        <w:rPr>
          <w:b/>
        </w:rPr>
        <w:t xml:space="preserve"> </w:t>
      </w:r>
      <w:r w:rsidR="00DB6BE7">
        <w:t xml:space="preserve"> </w:t>
      </w:r>
      <w:r w:rsidR="00ED1DAF">
        <w:rPr>
          <w:b/>
        </w:rPr>
        <w:tab/>
      </w:r>
      <w:r w:rsidR="00AD1B57">
        <w:t xml:space="preserve"> </w:t>
      </w:r>
      <w:r w:rsidR="003E4B8B">
        <w:rPr>
          <w:b/>
        </w:rPr>
        <w:tab/>
      </w:r>
      <w:r w:rsidR="008B53FE">
        <w:t xml:space="preserve"> </w:t>
      </w:r>
      <w:r w:rsidR="00673A0F">
        <w:rPr>
          <w:b/>
        </w:rPr>
        <w:t xml:space="preserve"> </w:t>
      </w:r>
      <w:r w:rsidR="00C41B06">
        <w:rPr>
          <w:b/>
        </w:rPr>
        <w:tab/>
      </w:r>
      <w:r w:rsidR="00446FAD">
        <w:t xml:space="preserve"> </w:t>
      </w:r>
      <w:r w:rsidR="00583791">
        <w:t xml:space="preserve"> </w:t>
      </w:r>
      <w:r w:rsidR="003B39A2">
        <w:t xml:space="preserve"> </w:t>
      </w:r>
    </w:p>
    <w:p w14:paraId="6DC6252B" w14:textId="68DAC387" w:rsidR="000D017F" w:rsidRPr="00142F38" w:rsidRDefault="00BE0DAB" w:rsidP="0006560A">
      <w:r w:rsidRPr="00BE0DAB">
        <w:rPr>
          <w:b/>
        </w:rPr>
        <w:t>S</w:t>
      </w:r>
      <w:r w:rsidR="002D4C6C">
        <w:rPr>
          <w:b/>
        </w:rPr>
        <w:t>ECONDED BY</w:t>
      </w:r>
      <w:r w:rsidR="002D4C6C" w:rsidRPr="0094264D">
        <w:t>:</w:t>
      </w:r>
      <w:r w:rsidR="00CF5041">
        <w:t xml:space="preserve">  </w:t>
      </w:r>
      <w:r w:rsidR="00EF432C">
        <w:t xml:space="preserve"> </w:t>
      </w:r>
      <w:r w:rsidR="000C18E5">
        <w:t xml:space="preserve"> </w:t>
      </w:r>
      <w:r w:rsidR="008A2AC9">
        <w:t xml:space="preserve"> Karen Von </w:t>
      </w:r>
      <w:proofErr w:type="spellStart"/>
      <w:r w:rsidR="008A2AC9">
        <w:t>Pickartz</w:t>
      </w:r>
      <w:proofErr w:type="spellEnd"/>
      <w:r w:rsidR="00C62504">
        <w:t xml:space="preserve"> </w:t>
      </w:r>
      <w:r w:rsidR="00FB57E7">
        <w:t xml:space="preserve"> </w:t>
      </w:r>
      <w:r w:rsidR="009B2909">
        <w:t xml:space="preserve"> </w:t>
      </w:r>
      <w:r w:rsidR="00DD1D1C">
        <w:t xml:space="preserve"> </w:t>
      </w:r>
      <w:r w:rsidR="00B30579">
        <w:t xml:space="preserve"> </w:t>
      </w:r>
      <w:r w:rsidR="00E279BC">
        <w:t xml:space="preserve"> </w:t>
      </w:r>
      <w:r w:rsidR="0003583B">
        <w:t xml:space="preserve"> </w:t>
      </w:r>
      <w:r w:rsidR="00CB4494">
        <w:t xml:space="preserve"> </w:t>
      </w:r>
      <w:r w:rsidR="003A3CF5">
        <w:t xml:space="preserve"> </w:t>
      </w:r>
      <w:r w:rsidR="00051532">
        <w:t xml:space="preserve"> </w:t>
      </w:r>
      <w:r w:rsidR="00D15948">
        <w:t xml:space="preserve"> </w:t>
      </w:r>
      <w:r w:rsidR="007C1F1B">
        <w:t xml:space="preserve"> </w:t>
      </w:r>
      <w:r w:rsidR="0066284E">
        <w:t xml:space="preserve"> </w:t>
      </w:r>
      <w:r w:rsidR="00216A94">
        <w:t xml:space="preserve"> </w:t>
      </w:r>
      <w:r w:rsidR="00DD00E8">
        <w:t xml:space="preserve"> </w:t>
      </w:r>
      <w:r w:rsidR="00356F46">
        <w:t xml:space="preserve"> </w:t>
      </w:r>
      <w:r w:rsidR="008E3EED">
        <w:t xml:space="preserve"> </w:t>
      </w:r>
      <w:r w:rsidR="00E01D23">
        <w:t xml:space="preserve"> </w:t>
      </w:r>
      <w:r w:rsidR="005C22CD">
        <w:t xml:space="preserve"> </w:t>
      </w:r>
      <w:r w:rsidR="00FF7744">
        <w:t xml:space="preserve"> </w:t>
      </w:r>
      <w:r w:rsidR="00D610B3">
        <w:t xml:space="preserve"> </w:t>
      </w:r>
      <w:r w:rsidR="00BF61F2">
        <w:t xml:space="preserve"> </w:t>
      </w:r>
      <w:r w:rsidR="008E3BA2">
        <w:t xml:space="preserve"> </w:t>
      </w:r>
      <w:r w:rsidR="00243961">
        <w:t xml:space="preserve"> </w:t>
      </w:r>
      <w:r w:rsidR="002164AE">
        <w:t xml:space="preserve"> </w:t>
      </w:r>
      <w:r w:rsidR="00DD03F4">
        <w:t xml:space="preserve"> </w:t>
      </w:r>
      <w:r w:rsidR="00494CFD">
        <w:t xml:space="preserve"> </w:t>
      </w:r>
      <w:r w:rsidR="00FD39A1">
        <w:t xml:space="preserve"> </w:t>
      </w:r>
      <w:r w:rsidR="00662F44">
        <w:t xml:space="preserve"> </w:t>
      </w:r>
      <w:r w:rsidR="00491C46">
        <w:t xml:space="preserve"> </w:t>
      </w:r>
    </w:p>
    <w:p w14:paraId="1172EF74" w14:textId="6997103F" w:rsidR="00C74E26" w:rsidRDefault="002D4C6C" w:rsidP="0003583B">
      <w:r>
        <w:rPr>
          <w:b/>
        </w:rPr>
        <w:t>BE IT RESOLVED THAT</w:t>
      </w:r>
      <w:r w:rsidR="000D017F" w:rsidRPr="009960F8">
        <w:t xml:space="preserve"> </w:t>
      </w:r>
      <w:r w:rsidR="00FC097F">
        <w:t xml:space="preserve">the agenda for the </w:t>
      </w:r>
      <w:r w:rsidR="008E3BA2">
        <w:t>regular</w:t>
      </w:r>
      <w:r w:rsidR="00FC097F">
        <w:t xml:space="preserve"> meeting of </w:t>
      </w:r>
      <w:r w:rsidR="009B2909">
        <w:t xml:space="preserve">September </w:t>
      </w:r>
      <w:r w:rsidR="00B30579">
        <w:t>16</w:t>
      </w:r>
      <w:r w:rsidR="00B41469">
        <w:t>,</w:t>
      </w:r>
      <w:r w:rsidR="00B156A2">
        <w:t xml:space="preserve"> 20</w:t>
      </w:r>
      <w:r w:rsidR="008A41A1">
        <w:t>20</w:t>
      </w:r>
      <w:r w:rsidR="001804E9">
        <w:t xml:space="preserve"> be adopted as presented</w:t>
      </w:r>
      <w:r w:rsidR="0003583B">
        <w:t>.</w:t>
      </w:r>
    </w:p>
    <w:p w14:paraId="3909468D" w14:textId="4AFBAC93" w:rsidR="001C7608" w:rsidRDefault="000D017F" w:rsidP="00504ABD">
      <w:pPr>
        <w:jc w:val="right"/>
        <w:rPr>
          <w:b/>
          <w:u w:val="single"/>
        </w:rPr>
      </w:pPr>
      <w:r w:rsidRPr="009960F8">
        <w:tab/>
      </w:r>
      <w:r w:rsidRPr="009960F8">
        <w:tab/>
      </w:r>
      <w:r w:rsidRPr="009960F8">
        <w:tab/>
      </w:r>
      <w:r w:rsidRPr="009960F8">
        <w:tab/>
      </w:r>
      <w:r w:rsidRPr="009960F8">
        <w:tab/>
      </w:r>
      <w:r w:rsidRPr="009960F8">
        <w:tab/>
      </w:r>
      <w:r w:rsidRPr="009960F8">
        <w:tab/>
      </w:r>
      <w:r w:rsidRPr="009960F8">
        <w:tab/>
      </w:r>
      <w:r w:rsidRPr="009960F8">
        <w:tab/>
      </w:r>
      <w:r w:rsidR="00504ABD">
        <w:rPr>
          <w:b/>
          <w:u w:val="single"/>
        </w:rPr>
        <w:t>Carried</w:t>
      </w:r>
    </w:p>
    <w:p w14:paraId="33E463E5" w14:textId="77777777" w:rsidR="007254D8" w:rsidRDefault="007254D8" w:rsidP="00BB2C21">
      <w:pPr>
        <w:rPr>
          <w:b/>
          <w:lang w:val="en-CA"/>
        </w:rPr>
      </w:pPr>
    </w:p>
    <w:p w14:paraId="799FFBC0" w14:textId="29B5BCD1" w:rsidR="005D02EF" w:rsidRPr="00142F38" w:rsidRDefault="00BB2C21" w:rsidP="00FB57E7">
      <w:r>
        <w:rPr>
          <w:b/>
          <w:lang w:val="en-CA"/>
        </w:rPr>
        <w:t>DELEGATIONS</w:t>
      </w:r>
      <w:r w:rsidR="00494CFD">
        <w:rPr>
          <w:b/>
          <w:lang w:val="en-CA"/>
        </w:rPr>
        <w:t xml:space="preserve"> </w:t>
      </w:r>
      <w:r w:rsidR="00DD00E8">
        <w:rPr>
          <w:b/>
          <w:lang w:val="en-CA"/>
        </w:rPr>
        <w:t>–</w:t>
      </w:r>
      <w:r w:rsidR="007C1F1B">
        <w:rPr>
          <w:b/>
          <w:lang w:val="en-CA"/>
        </w:rPr>
        <w:t xml:space="preserve"> </w:t>
      </w:r>
      <w:r w:rsidR="00CD2F3B">
        <w:rPr>
          <w:b/>
          <w:lang w:val="en-CA"/>
        </w:rPr>
        <w:t xml:space="preserve">  </w:t>
      </w:r>
      <w:r w:rsidR="00634FA9">
        <w:rPr>
          <w:b/>
          <w:lang w:val="en-CA"/>
        </w:rPr>
        <w:t xml:space="preserve"> </w:t>
      </w:r>
      <w:r w:rsidR="00B30579">
        <w:rPr>
          <w:b/>
          <w:lang w:val="en-CA"/>
        </w:rPr>
        <w:t>None</w:t>
      </w:r>
    </w:p>
    <w:p w14:paraId="6810D7ED" w14:textId="77777777" w:rsidR="005D02EF" w:rsidRDefault="005D02EF" w:rsidP="003A3CF5">
      <w:pPr>
        <w:rPr>
          <w:bCs/>
          <w:lang w:val="en-CA"/>
        </w:rPr>
      </w:pPr>
    </w:p>
    <w:p w14:paraId="6EDE778A" w14:textId="2E70D9F4" w:rsidR="00916DF8" w:rsidRDefault="00DD1D1C" w:rsidP="007C1F1B">
      <w:r>
        <w:rPr>
          <w:b/>
        </w:rPr>
        <w:t>T</w:t>
      </w:r>
      <w:r w:rsidR="00992BC6">
        <w:rPr>
          <w:b/>
        </w:rPr>
        <w:t>ENDERS</w:t>
      </w:r>
      <w:r w:rsidR="007C1F1B">
        <w:rPr>
          <w:b/>
        </w:rPr>
        <w:t xml:space="preserve"> – </w:t>
      </w:r>
      <w:r w:rsidR="00916DF8">
        <w:rPr>
          <w:b/>
        </w:rPr>
        <w:t xml:space="preserve"> </w:t>
      </w:r>
      <w:r w:rsidR="007C1F1B">
        <w:rPr>
          <w:b/>
        </w:rPr>
        <w:t xml:space="preserve"> </w:t>
      </w:r>
      <w:r w:rsidR="00B30579">
        <w:t>Algoma &amp; Colonization Phase 1 – tenders received as follows:</w:t>
      </w:r>
    </w:p>
    <w:p w14:paraId="3A6628DA" w14:textId="7C3A0A69" w:rsidR="00B30579" w:rsidRDefault="00B30579" w:rsidP="007C1F1B"/>
    <w:p w14:paraId="59AE4877" w14:textId="110BB9F1" w:rsidR="00B30579" w:rsidRPr="00F977E4" w:rsidRDefault="00F977E4" w:rsidP="00B30579">
      <w:pPr>
        <w:pStyle w:val="ListParagraph"/>
        <w:numPr>
          <w:ilvl w:val="0"/>
          <w:numId w:val="32"/>
        </w:numPr>
        <w:rPr>
          <w:b/>
          <w:sz w:val="24"/>
          <w:szCs w:val="24"/>
        </w:rPr>
      </w:pPr>
      <w:r w:rsidRPr="00F977E4">
        <w:rPr>
          <w:b/>
          <w:sz w:val="24"/>
          <w:szCs w:val="24"/>
        </w:rPr>
        <w:t>R.M. Belanger Limited</w:t>
      </w:r>
      <w:r w:rsidRPr="00F977E4">
        <w:rPr>
          <w:b/>
          <w:sz w:val="24"/>
          <w:szCs w:val="24"/>
        </w:rPr>
        <w:tab/>
      </w:r>
      <w:r w:rsidRPr="00F977E4">
        <w:rPr>
          <w:b/>
          <w:sz w:val="24"/>
          <w:szCs w:val="24"/>
        </w:rPr>
        <w:tab/>
      </w:r>
      <w:r w:rsidRPr="00F977E4">
        <w:rPr>
          <w:b/>
          <w:sz w:val="24"/>
          <w:szCs w:val="24"/>
        </w:rPr>
        <w:tab/>
      </w:r>
      <w:r w:rsidRPr="00F977E4">
        <w:rPr>
          <w:b/>
          <w:sz w:val="24"/>
          <w:szCs w:val="24"/>
        </w:rPr>
        <w:tab/>
        <w:t>$1,033,313.81</w:t>
      </w:r>
    </w:p>
    <w:p w14:paraId="72EEF4B3" w14:textId="49BED83A" w:rsidR="00F977E4" w:rsidRPr="00F977E4" w:rsidRDefault="00F977E4" w:rsidP="00B30579">
      <w:pPr>
        <w:pStyle w:val="ListParagraph"/>
        <w:numPr>
          <w:ilvl w:val="0"/>
          <w:numId w:val="32"/>
        </w:numPr>
        <w:rPr>
          <w:b/>
          <w:sz w:val="24"/>
          <w:szCs w:val="24"/>
          <w:lang w:val="es-ES"/>
        </w:rPr>
      </w:pPr>
      <w:r w:rsidRPr="00F977E4">
        <w:rPr>
          <w:b/>
          <w:sz w:val="24"/>
          <w:szCs w:val="24"/>
          <w:lang w:val="es-ES"/>
        </w:rPr>
        <w:t xml:space="preserve">823292 Ontario </w:t>
      </w:r>
      <w:proofErr w:type="spellStart"/>
      <w:r w:rsidRPr="00F977E4">
        <w:rPr>
          <w:b/>
          <w:sz w:val="24"/>
          <w:szCs w:val="24"/>
          <w:lang w:val="es-ES"/>
        </w:rPr>
        <w:t>Limited</w:t>
      </w:r>
      <w:proofErr w:type="spellEnd"/>
      <w:r w:rsidRPr="00F977E4">
        <w:rPr>
          <w:b/>
          <w:sz w:val="24"/>
          <w:szCs w:val="24"/>
          <w:lang w:val="es-ES"/>
        </w:rPr>
        <w:t xml:space="preserve">, O/A JI </w:t>
      </w:r>
      <w:proofErr w:type="spellStart"/>
      <w:r w:rsidRPr="00F977E4">
        <w:rPr>
          <w:b/>
          <w:sz w:val="24"/>
          <w:szCs w:val="24"/>
          <w:lang w:val="es-ES"/>
        </w:rPr>
        <w:t>Enterprises</w:t>
      </w:r>
      <w:proofErr w:type="spellEnd"/>
      <w:r w:rsidRPr="00F977E4">
        <w:rPr>
          <w:b/>
          <w:sz w:val="24"/>
          <w:szCs w:val="24"/>
          <w:lang w:val="es-ES"/>
        </w:rPr>
        <w:tab/>
        <w:t>$   895,077.52</w:t>
      </w:r>
    </w:p>
    <w:p w14:paraId="3B3AE7CE" w14:textId="79B14531" w:rsidR="00F977E4" w:rsidRPr="00F977E4" w:rsidRDefault="00F977E4" w:rsidP="00B30579">
      <w:pPr>
        <w:pStyle w:val="ListParagraph"/>
        <w:numPr>
          <w:ilvl w:val="0"/>
          <w:numId w:val="32"/>
        </w:numPr>
        <w:rPr>
          <w:b/>
          <w:lang w:val="es-ES"/>
        </w:rPr>
      </w:pPr>
      <w:proofErr w:type="spellStart"/>
      <w:r w:rsidRPr="00F977E4">
        <w:rPr>
          <w:b/>
          <w:sz w:val="24"/>
          <w:szCs w:val="24"/>
          <w:lang w:val="es-ES"/>
        </w:rPr>
        <w:t>Beamish</w:t>
      </w:r>
      <w:proofErr w:type="spellEnd"/>
      <w:r w:rsidRPr="00F977E4">
        <w:rPr>
          <w:b/>
          <w:sz w:val="24"/>
          <w:szCs w:val="24"/>
          <w:lang w:val="es-ES"/>
        </w:rPr>
        <w:t xml:space="preserve"> </w:t>
      </w:r>
      <w:proofErr w:type="spellStart"/>
      <w:r w:rsidRPr="00F977E4">
        <w:rPr>
          <w:b/>
          <w:sz w:val="24"/>
          <w:szCs w:val="24"/>
          <w:lang w:val="es-ES"/>
        </w:rPr>
        <w:t>Construction</w:t>
      </w:r>
      <w:proofErr w:type="spellEnd"/>
      <w:r w:rsidRPr="00F977E4">
        <w:rPr>
          <w:b/>
          <w:sz w:val="24"/>
          <w:szCs w:val="24"/>
          <w:lang w:val="es-ES"/>
        </w:rPr>
        <w:t xml:space="preserve"> Inc.</w:t>
      </w:r>
      <w:r w:rsidRPr="00F977E4">
        <w:rPr>
          <w:b/>
          <w:sz w:val="24"/>
          <w:szCs w:val="24"/>
          <w:lang w:val="es-ES"/>
        </w:rPr>
        <w:tab/>
      </w:r>
      <w:r w:rsidRPr="00F977E4">
        <w:rPr>
          <w:b/>
          <w:sz w:val="24"/>
          <w:szCs w:val="24"/>
          <w:lang w:val="es-ES"/>
        </w:rPr>
        <w:tab/>
      </w:r>
      <w:r w:rsidRPr="00F977E4">
        <w:rPr>
          <w:b/>
          <w:sz w:val="24"/>
          <w:szCs w:val="24"/>
          <w:lang w:val="es-ES"/>
        </w:rPr>
        <w:tab/>
      </w:r>
      <w:r w:rsidR="0076186B">
        <w:rPr>
          <w:b/>
          <w:sz w:val="24"/>
          <w:szCs w:val="24"/>
          <w:lang w:val="es-ES"/>
        </w:rPr>
        <w:tab/>
      </w:r>
      <w:r w:rsidRPr="00F977E4">
        <w:rPr>
          <w:b/>
          <w:sz w:val="24"/>
          <w:szCs w:val="24"/>
          <w:lang w:val="es-ES"/>
        </w:rPr>
        <w:t>$1,119,350.88</w:t>
      </w:r>
      <w:r>
        <w:rPr>
          <w:b/>
          <w:lang w:val="es-ES"/>
        </w:rPr>
        <w:tab/>
      </w:r>
      <w:r>
        <w:rPr>
          <w:b/>
          <w:lang w:val="es-ES"/>
        </w:rPr>
        <w:tab/>
      </w:r>
    </w:p>
    <w:p w14:paraId="4F53A5FE" w14:textId="5713F184" w:rsidR="00B30579" w:rsidRPr="00F977E4" w:rsidRDefault="00B30579" w:rsidP="007C1F1B">
      <w:pPr>
        <w:rPr>
          <w:b/>
          <w:lang w:val="es-ES"/>
        </w:rPr>
      </w:pPr>
    </w:p>
    <w:p w14:paraId="0D6B2038" w14:textId="77777777" w:rsidR="00EF412A" w:rsidRDefault="00EF412A" w:rsidP="00B30579">
      <w:pPr>
        <w:rPr>
          <w:b/>
        </w:rPr>
      </w:pPr>
    </w:p>
    <w:p w14:paraId="12B9A7F0" w14:textId="77777777" w:rsidR="00EF412A" w:rsidRDefault="00EF412A" w:rsidP="00B30579">
      <w:pPr>
        <w:rPr>
          <w:b/>
        </w:rPr>
      </w:pPr>
    </w:p>
    <w:p w14:paraId="3510ACF4" w14:textId="61BFB618" w:rsidR="00B30579" w:rsidRPr="002D4C6C" w:rsidRDefault="00B30579" w:rsidP="00B30579">
      <w:pPr>
        <w:rPr>
          <w:b/>
          <w:i/>
        </w:rPr>
      </w:pPr>
      <w:bookmarkStart w:id="0" w:name="_Hlk51252584"/>
      <w:r>
        <w:rPr>
          <w:b/>
        </w:rPr>
        <w:lastRenderedPageBreak/>
        <w:t>RESOLUTION #20-09-</w:t>
      </w:r>
      <w:r w:rsidR="00987B86">
        <w:rPr>
          <w:b/>
        </w:rPr>
        <w:t>18</w:t>
      </w:r>
      <w:r>
        <w:rPr>
          <w:b/>
        </w:rPr>
        <w:t xml:space="preserve">    </w:t>
      </w:r>
    </w:p>
    <w:p w14:paraId="5BC7D7CB" w14:textId="0E66DFF1" w:rsidR="00B30579" w:rsidRDefault="00B30579" w:rsidP="00B30579">
      <w:pPr>
        <w:tabs>
          <w:tab w:val="left" w:pos="0"/>
        </w:tabs>
      </w:pPr>
      <w:r>
        <w:rPr>
          <w:b/>
        </w:rPr>
        <w:t>MOVED BY:</w:t>
      </w:r>
      <w:r>
        <w:tab/>
        <w:t xml:space="preserve">     </w:t>
      </w:r>
      <w:r w:rsidR="00987B86">
        <w:t xml:space="preserve">Karen Von </w:t>
      </w:r>
      <w:proofErr w:type="spellStart"/>
      <w:r w:rsidR="00987B86">
        <w:t>Pickartz</w:t>
      </w:r>
      <w:proofErr w:type="spellEnd"/>
      <w:r>
        <w:t xml:space="preserve">                      </w:t>
      </w:r>
      <w:r>
        <w:tab/>
        <w:t xml:space="preserve"> </w:t>
      </w:r>
      <w:r>
        <w:rPr>
          <w:b/>
        </w:rPr>
        <w:t xml:space="preserve">  </w:t>
      </w:r>
      <w:r>
        <w:t xml:space="preserve">            </w:t>
      </w:r>
      <w:r>
        <w:rPr>
          <w:b/>
        </w:rPr>
        <w:t xml:space="preserve"> </w:t>
      </w:r>
      <w:r>
        <w:t xml:space="preserve">   </w:t>
      </w:r>
      <w:r>
        <w:rPr>
          <w:b/>
        </w:rPr>
        <w:t xml:space="preserve">  </w:t>
      </w:r>
      <w:r>
        <w:t xml:space="preserve"> </w:t>
      </w:r>
      <w:r>
        <w:rPr>
          <w:b/>
        </w:rPr>
        <w:t xml:space="preserve">     </w:t>
      </w:r>
      <w:r>
        <w:t xml:space="preserve"> </w:t>
      </w: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 </w:t>
      </w:r>
      <w:r>
        <w:rPr>
          <w:b/>
        </w:rPr>
        <w:t xml:space="preserve"> </w:t>
      </w:r>
      <w:r>
        <w:t xml:space="preserve">  </w:t>
      </w:r>
      <w:r>
        <w:rPr>
          <w:b/>
        </w:rPr>
        <w:t xml:space="preserve"> </w:t>
      </w:r>
      <w:r>
        <w:t xml:space="preserve"> </w:t>
      </w:r>
      <w:r>
        <w:rPr>
          <w:b/>
        </w:rPr>
        <w:tab/>
      </w:r>
      <w:r>
        <w:t xml:space="preserve"> </w:t>
      </w:r>
      <w:r>
        <w:rPr>
          <w:b/>
        </w:rPr>
        <w:tab/>
      </w:r>
      <w:r>
        <w:t xml:space="preserve"> </w:t>
      </w:r>
      <w:r>
        <w:rPr>
          <w:b/>
        </w:rPr>
        <w:t xml:space="preserve"> </w:t>
      </w:r>
      <w:r>
        <w:rPr>
          <w:b/>
        </w:rPr>
        <w:tab/>
      </w:r>
    </w:p>
    <w:p w14:paraId="1CAE67B5" w14:textId="09DBB888" w:rsidR="00B30579" w:rsidRPr="00142F38" w:rsidRDefault="00B30579" w:rsidP="00B30579">
      <w:r w:rsidRPr="00BE0DAB">
        <w:rPr>
          <w:b/>
        </w:rPr>
        <w:t>S</w:t>
      </w:r>
      <w:r>
        <w:rPr>
          <w:b/>
        </w:rPr>
        <w:t>ECONDED BY</w:t>
      </w:r>
      <w:r w:rsidRPr="0094264D">
        <w:t>:</w:t>
      </w:r>
      <w:r>
        <w:t xml:space="preserve">   </w:t>
      </w:r>
      <w:r w:rsidR="00987B86">
        <w:t xml:space="preserve">Debra </w:t>
      </w:r>
      <w:proofErr w:type="spellStart"/>
      <w:r w:rsidR="00987B86">
        <w:t>Joncas</w:t>
      </w:r>
      <w:proofErr w:type="spellEnd"/>
      <w:r>
        <w:t xml:space="preserve">                                              </w:t>
      </w:r>
    </w:p>
    <w:p w14:paraId="69CD3FE0" w14:textId="1C1F5EC7" w:rsidR="00B30579" w:rsidRDefault="00B30579" w:rsidP="00B30579">
      <w:r>
        <w:rPr>
          <w:b/>
        </w:rPr>
        <w:t>BE IT RESOLVED THAT</w:t>
      </w:r>
      <w:r w:rsidRPr="009960F8">
        <w:t xml:space="preserve"> </w:t>
      </w:r>
      <w:r>
        <w:t xml:space="preserve">tender for Algoma &amp; Colonization Phase 1 Project be awarded to JI Enterprises, </w:t>
      </w:r>
    </w:p>
    <w:p w14:paraId="7A83B309" w14:textId="0C61EC84" w:rsidR="00F977E4" w:rsidRDefault="00F977E4" w:rsidP="00B30579">
      <w:r>
        <w:t>And further that Chris Kirby be authorized to work with his geotechnical department to see if there are alternate products that would provide similar performance at a lower cost, as well as investigate the surface treatment costs;</w:t>
      </w:r>
    </w:p>
    <w:p w14:paraId="23BB2CDE" w14:textId="22D9D9FB" w:rsidR="00F977E4" w:rsidRPr="007A7080" w:rsidRDefault="00F977E4" w:rsidP="00B30579">
      <w:r>
        <w:t>And further to negotiate with JI Enterprises on the adjustment or exclusion of the items above.</w:t>
      </w:r>
    </w:p>
    <w:p w14:paraId="02186C44" w14:textId="77777777" w:rsidR="00B30579" w:rsidRDefault="00B30579" w:rsidP="00B30579">
      <w:pPr>
        <w:jc w:val="right"/>
        <w:rPr>
          <w:u w:val="single"/>
        </w:rPr>
      </w:pPr>
      <w:r w:rsidRPr="009960F8">
        <w:tab/>
      </w:r>
      <w:r w:rsidRPr="009960F8">
        <w:tab/>
      </w:r>
      <w:r w:rsidRPr="009960F8">
        <w:tab/>
      </w:r>
      <w:r w:rsidRPr="009960F8">
        <w:tab/>
      </w:r>
      <w:r w:rsidRPr="009960F8">
        <w:tab/>
      </w:r>
      <w:r w:rsidRPr="009960F8">
        <w:tab/>
      </w:r>
      <w:r w:rsidRPr="009960F8">
        <w:tab/>
      </w:r>
      <w:r w:rsidRPr="009960F8">
        <w:tab/>
      </w:r>
      <w:r w:rsidRPr="009960F8">
        <w:tab/>
      </w:r>
      <w:r w:rsidRPr="009960F8">
        <w:tab/>
      </w:r>
      <w:r>
        <w:rPr>
          <w:b/>
          <w:u w:val="single"/>
        </w:rPr>
        <w:t>Carried</w:t>
      </w:r>
    </w:p>
    <w:bookmarkEnd w:id="0"/>
    <w:p w14:paraId="3325328A" w14:textId="77777777" w:rsidR="00B30579" w:rsidRDefault="00B30579" w:rsidP="007C1F1B">
      <w:pPr>
        <w:rPr>
          <w:bCs/>
        </w:rPr>
      </w:pPr>
    </w:p>
    <w:p w14:paraId="568666B4" w14:textId="77777777" w:rsidR="00566521" w:rsidRPr="00ED1695" w:rsidRDefault="00566521" w:rsidP="007C1F1B">
      <w:pPr>
        <w:rPr>
          <w:bCs/>
        </w:rPr>
      </w:pPr>
    </w:p>
    <w:p w14:paraId="5423FF79" w14:textId="77777777" w:rsidR="002A1F92" w:rsidRDefault="002A1F92" w:rsidP="002A1F92">
      <w:pPr>
        <w:rPr>
          <w:b/>
        </w:rPr>
      </w:pPr>
      <w:r>
        <w:rPr>
          <w:b/>
        </w:rPr>
        <w:t>MINUTES OF PREVIOUS MEETING(S):</w:t>
      </w:r>
    </w:p>
    <w:p w14:paraId="3CCB01B4" w14:textId="77777777" w:rsidR="00566521" w:rsidRDefault="00566521" w:rsidP="002A1F92">
      <w:pPr>
        <w:rPr>
          <w:b/>
        </w:rPr>
      </w:pPr>
    </w:p>
    <w:p w14:paraId="76B2C18F" w14:textId="1B7AEC4B" w:rsidR="002A1F92" w:rsidRPr="002D4C6C" w:rsidRDefault="00354B63" w:rsidP="002A1F92">
      <w:pPr>
        <w:rPr>
          <w:b/>
          <w:i/>
        </w:rPr>
      </w:pPr>
      <w:r>
        <w:rPr>
          <w:b/>
        </w:rPr>
        <w:t xml:space="preserve">RESOLUTION </w:t>
      </w:r>
      <w:r w:rsidR="00FF7744">
        <w:rPr>
          <w:b/>
        </w:rPr>
        <w:t>#</w:t>
      </w:r>
      <w:r w:rsidR="00E96721">
        <w:rPr>
          <w:b/>
        </w:rPr>
        <w:t>20</w:t>
      </w:r>
      <w:r w:rsidR="0099272D">
        <w:rPr>
          <w:b/>
        </w:rPr>
        <w:t>-</w:t>
      </w:r>
      <w:r w:rsidR="009B2909">
        <w:rPr>
          <w:b/>
        </w:rPr>
        <w:t>09-</w:t>
      </w:r>
      <w:r w:rsidR="00987B86">
        <w:rPr>
          <w:b/>
        </w:rPr>
        <w:t>19</w:t>
      </w:r>
      <w:r w:rsidR="00DD1D1C">
        <w:rPr>
          <w:b/>
        </w:rPr>
        <w:t xml:space="preserve"> </w:t>
      </w:r>
    </w:p>
    <w:p w14:paraId="42B87B0B" w14:textId="2C366EFC" w:rsidR="00771DD7" w:rsidRDefault="00771DD7" w:rsidP="00771DD7">
      <w:pPr>
        <w:tabs>
          <w:tab w:val="left" w:pos="0"/>
        </w:tabs>
      </w:pPr>
      <w:r>
        <w:rPr>
          <w:b/>
        </w:rPr>
        <w:t>MOVED BY:</w:t>
      </w:r>
      <w:r w:rsidRPr="00907A8E">
        <w:t xml:space="preserve"> </w:t>
      </w:r>
      <w:r>
        <w:t xml:space="preserve">   </w:t>
      </w:r>
      <w:r w:rsidR="009B2909">
        <w:t xml:space="preserve"> </w:t>
      </w:r>
      <w:r w:rsidR="00FB57E7">
        <w:t xml:space="preserve"> </w:t>
      </w:r>
      <w:r w:rsidR="00987B86">
        <w:t xml:space="preserve">Debra </w:t>
      </w:r>
      <w:proofErr w:type="spellStart"/>
      <w:r w:rsidR="00987B86">
        <w:t>Joncas</w:t>
      </w:r>
      <w:proofErr w:type="spellEnd"/>
      <w:r w:rsidR="00C62504">
        <w:t xml:space="preserve"> </w:t>
      </w:r>
      <w:r w:rsidR="00B30579">
        <w:t xml:space="preserve"> </w:t>
      </w:r>
      <w:r w:rsidR="00DD1D1C">
        <w:t xml:space="preserve"> </w:t>
      </w:r>
      <w:r w:rsidR="00F94739">
        <w:t xml:space="preserve"> </w:t>
      </w:r>
      <w:r w:rsidR="00BB6EE4">
        <w:t xml:space="preserve"> </w:t>
      </w:r>
      <w:r>
        <w:t xml:space="preserve">  </w:t>
      </w:r>
      <w:r w:rsidR="00D15948">
        <w:t xml:space="preserve"> </w:t>
      </w:r>
      <w:r>
        <w:t xml:space="preserve">                </w:t>
      </w:r>
    </w:p>
    <w:p w14:paraId="3A5524A5" w14:textId="42C5B277" w:rsidR="00771DD7" w:rsidRPr="00BD28D0" w:rsidRDefault="00771DD7" w:rsidP="00771DD7">
      <w:pPr>
        <w:rPr>
          <w:b/>
        </w:rPr>
      </w:pPr>
      <w:r w:rsidRPr="00BE0DAB">
        <w:rPr>
          <w:b/>
        </w:rPr>
        <w:t>S</w:t>
      </w:r>
      <w:r>
        <w:rPr>
          <w:b/>
        </w:rPr>
        <w:t>ECONDED BY:</w:t>
      </w:r>
      <w:r w:rsidRPr="009960F8">
        <w:t xml:space="preserve"> </w:t>
      </w:r>
      <w:r>
        <w:t xml:space="preserve">   </w:t>
      </w:r>
      <w:r w:rsidR="009B2909">
        <w:t xml:space="preserve"> </w:t>
      </w:r>
      <w:r w:rsidR="00DD1D1C">
        <w:t xml:space="preserve"> </w:t>
      </w:r>
      <w:r w:rsidR="00FB57E7">
        <w:t xml:space="preserve"> </w:t>
      </w:r>
      <w:r w:rsidR="00B30579">
        <w:t xml:space="preserve"> </w:t>
      </w:r>
      <w:r w:rsidR="00987B86">
        <w:t xml:space="preserve">Karen Von </w:t>
      </w:r>
      <w:proofErr w:type="spellStart"/>
      <w:r w:rsidR="00987B86">
        <w:t>Pickartz</w:t>
      </w:r>
      <w:proofErr w:type="spellEnd"/>
      <w:r w:rsidR="00C62504">
        <w:t xml:space="preserve"> </w:t>
      </w:r>
      <w:r>
        <w:t xml:space="preserve"> </w:t>
      </w:r>
      <w:r w:rsidR="00F94739">
        <w:t xml:space="preserve"> </w:t>
      </w:r>
      <w:r w:rsidR="00BB6EE4">
        <w:t xml:space="preserve"> </w:t>
      </w:r>
      <w:r>
        <w:t xml:space="preserve"> </w:t>
      </w:r>
      <w:r w:rsidR="00D15948">
        <w:t xml:space="preserve"> </w:t>
      </w:r>
      <w:r>
        <w:t xml:space="preserve">                         </w:t>
      </w:r>
    </w:p>
    <w:p w14:paraId="6F6BAB00" w14:textId="13283BF9" w:rsidR="0088762F" w:rsidRDefault="002A1F92" w:rsidP="0088762F">
      <w:r>
        <w:rPr>
          <w:b/>
        </w:rPr>
        <w:t>BE IT RESOLVED THAT</w:t>
      </w:r>
      <w:r w:rsidRPr="009960F8">
        <w:t xml:space="preserve"> the minutes of the </w:t>
      </w:r>
      <w:r w:rsidR="002164AE">
        <w:t>regular</w:t>
      </w:r>
      <w:r w:rsidRPr="009960F8">
        <w:t xml:space="preserve"> meeting of </w:t>
      </w:r>
      <w:r w:rsidR="00B30579">
        <w:t>September</w:t>
      </w:r>
      <w:r w:rsidR="00FB57E7">
        <w:t xml:space="preserve"> </w:t>
      </w:r>
      <w:r w:rsidR="00B30579">
        <w:t>2</w:t>
      </w:r>
      <w:r w:rsidR="00CB4494">
        <w:t>, 2020</w:t>
      </w:r>
      <w:r w:rsidR="00EE4F8C">
        <w:t xml:space="preserve"> </w:t>
      </w:r>
      <w:r w:rsidRPr="009960F8">
        <w:t>be adopted as presented</w:t>
      </w:r>
      <w:r w:rsidR="0088762F">
        <w:t>.</w:t>
      </w:r>
    </w:p>
    <w:p w14:paraId="108C0FC5" w14:textId="77777777" w:rsidR="00CA53D8" w:rsidRPr="00CA53D8" w:rsidRDefault="000A477B" w:rsidP="005E3C4B">
      <w:pPr>
        <w:jc w:val="right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3D0165">
        <w:t xml:space="preserve"> </w:t>
      </w:r>
      <w:r w:rsidR="00CA53D8" w:rsidRPr="00CA53D8">
        <w:rPr>
          <w:b/>
          <w:u w:val="single"/>
        </w:rPr>
        <w:t>Carried</w:t>
      </w:r>
    </w:p>
    <w:p w14:paraId="2E4BF8CC" w14:textId="77777777" w:rsidR="00F977E4" w:rsidRDefault="00F977E4" w:rsidP="00660345">
      <w:pPr>
        <w:rPr>
          <w:b/>
        </w:rPr>
      </w:pPr>
    </w:p>
    <w:p w14:paraId="56081B18" w14:textId="2DA5020A" w:rsidR="008E3BA2" w:rsidRDefault="008E2C2D" w:rsidP="00660345">
      <w:pPr>
        <w:rPr>
          <w:b/>
        </w:rPr>
      </w:pPr>
      <w:r>
        <w:rPr>
          <w:b/>
        </w:rPr>
        <w:t>INFORMATION AND ACTION ITEMS:</w:t>
      </w:r>
    </w:p>
    <w:p w14:paraId="34385A93" w14:textId="339488AC" w:rsidR="00F94739" w:rsidRDefault="00F94739" w:rsidP="00D508A5">
      <w:pPr>
        <w:rPr>
          <w:b/>
        </w:rPr>
      </w:pPr>
    </w:p>
    <w:p w14:paraId="644BEACD" w14:textId="77777777" w:rsidR="00F977E4" w:rsidRDefault="00F977E4" w:rsidP="00D508A5">
      <w:pPr>
        <w:rPr>
          <w:b/>
        </w:rPr>
      </w:pPr>
    </w:p>
    <w:p w14:paraId="0E230F58" w14:textId="35195EF5" w:rsidR="00F977E4" w:rsidRDefault="00F977E4" w:rsidP="00931F95">
      <w:pPr>
        <w:tabs>
          <w:tab w:val="left" w:pos="0"/>
        </w:tabs>
        <w:rPr>
          <w:b/>
        </w:rPr>
      </w:pPr>
      <w:r>
        <w:rPr>
          <w:b/>
        </w:rPr>
        <w:t>RESOLUTION #20-09-</w:t>
      </w:r>
      <w:r w:rsidR="00987B86">
        <w:rPr>
          <w:b/>
        </w:rPr>
        <w:t>20</w:t>
      </w:r>
    </w:p>
    <w:p w14:paraId="79F7CE18" w14:textId="3762E645" w:rsidR="00931F95" w:rsidRDefault="00931F95" w:rsidP="00931F95">
      <w:pPr>
        <w:tabs>
          <w:tab w:val="left" w:pos="0"/>
        </w:tabs>
      </w:pPr>
      <w:r>
        <w:rPr>
          <w:b/>
        </w:rPr>
        <w:t>MOVED BY:</w:t>
      </w:r>
      <w:r>
        <w:tab/>
        <w:t xml:space="preserve">  </w:t>
      </w:r>
      <w:r w:rsidR="00C62504">
        <w:t xml:space="preserve"> </w:t>
      </w:r>
      <w:r w:rsidR="009B2909">
        <w:t xml:space="preserve"> </w:t>
      </w:r>
      <w:r w:rsidR="00987B86">
        <w:t xml:space="preserve">Karen Von </w:t>
      </w:r>
      <w:proofErr w:type="spellStart"/>
      <w:r w:rsidR="00987B86">
        <w:t>Pickartz</w:t>
      </w:r>
      <w:proofErr w:type="spellEnd"/>
      <w:r w:rsidR="00FB57E7">
        <w:t xml:space="preserve"> </w:t>
      </w:r>
      <w:r w:rsidR="00F977E4">
        <w:t xml:space="preserve"> </w:t>
      </w:r>
      <w:r w:rsidR="00BB6EE4">
        <w:t xml:space="preserve"> </w:t>
      </w:r>
      <w:r w:rsidR="00F94739">
        <w:t xml:space="preserve"> </w:t>
      </w:r>
      <w:r w:rsidR="00AB46B1">
        <w:t xml:space="preserve"> </w:t>
      </w:r>
      <w:r w:rsidR="00CF2662">
        <w:t xml:space="preserve"> </w:t>
      </w:r>
      <w:r w:rsidR="00DD1D1C">
        <w:t xml:space="preserve"> </w:t>
      </w:r>
      <w:r>
        <w:t xml:space="preserve"> </w:t>
      </w:r>
      <w:r w:rsidR="00070F4D">
        <w:t xml:space="preserve"> </w:t>
      </w:r>
      <w:r w:rsidR="007C1F1B">
        <w:t xml:space="preserve"> </w:t>
      </w:r>
      <w:r>
        <w:t xml:space="preserve">             </w:t>
      </w:r>
      <w:r>
        <w:tab/>
        <w:t xml:space="preserve"> </w:t>
      </w:r>
      <w:r>
        <w:rPr>
          <w:b/>
        </w:rPr>
        <w:t xml:space="preserve">  </w:t>
      </w:r>
      <w:r>
        <w:t xml:space="preserve">            </w:t>
      </w:r>
      <w:r>
        <w:rPr>
          <w:b/>
        </w:rPr>
        <w:t xml:space="preserve"> </w:t>
      </w:r>
      <w:r>
        <w:t xml:space="preserve">   </w:t>
      </w:r>
      <w:r>
        <w:rPr>
          <w:b/>
        </w:rPr>
        <w:t xml:space="preserve">  </w:t>
      </w:r>
      <w:r>
        <w:t xml:space="preserve"> </w:t>
      </w:r>
      <w:r>
        <w:rPr>
          <w:b/>
        </w:rPr>
        <w:t xml:space="preserve">     </w:t>
      </w:r>
      <w:r>
        <w:t xml:space="preserve"> </w:t>
      </w: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 </w:t>
      </w:r>
      <w:r>
        <w:rPr>
          <w:b/>
        </w:rPr>
        <w:t xml:space="preserve"> </w:t>
      </w:r>
      <w:r>
        <w:t xml:space="preserve">  </w:t>
      </w:r>
      <w:r>
        <w:rPr>
          <w:b/>
        </w:rPr>
        <w:t xml:space="preserve"> </w:t>
      </w:r>
      <w:r>
        <w:t xml:space="preserve"> </w:t>
      </w:r>
      <w:r>
        <w:rPr>
          <w:b/>
        </w:rPr>
        <w:tab/>
      </w:r>
      <w:r>
        <w:t xml:space="preserve"> </w:t>
      </w:r>
      <w:r>
        <w:rPr>
          <w:b/>
        </w:rPr>
        <w:tab/>
      </w:r>
      <w:r>
        <w:t xml:space="preserve"> </w:t>
      </w:r>
      <w:r>
        <w:rPr>
          <w:b/>
        </w:rPr>
        <w:t xml:space="preserve"> </w:t>
      </w:r>
      <w:r>
        <w:rPr>
          <w:b/>
        </w:rPr>
        <w:tab/>
      </w:r>
    </w:p>
    <w:p w14:paraId="32AA6D33" w14:textId="479997FE" w:rsidR="00931F95" w:rsidRPr="00142F38" w:rsidRDefault="00931F95" w:rsidP="00931F95">
      <w:r w:rsidRPr="00BE0DAB">
        <w:rPr>
          <w:b/>
        </w:rPr>
        <w:t>S</w:t>
      </w:r>
      <w:r>
        <w:rPr>
          <w:b/>
        </w:rPr>
        <w:t>ECONDED BY</w:t>
      </w:r>
      <w:r w:rsidRPr="0094264D">
        <w:t>:</w:t>
      </w:r>
      <w:r>
        <w:t xml:space="preserve"> </w:t>
      </w:r>
      <w:r w:rsidR="00C62504">
        <w:t xml:space="preserve"> </w:t>
      </w:r>
      <w:r>
        <w:t xml:space="preserve">  </w:t>
      </w:r>
      <w:r w:rsidR="00987B86">
        <w:t xml:space="preserve"> Debra </w:t>
      </w:r>
      <w:proofErr w:type="spellStart"/>
      <w:r w:rsidR="00987B86">
        <w:t>Joncas</w:t>
      </w:r>
      <w:proofErr w:type="spellEnd"/>
      <w:r w:rsidR="00FB57E7">
        <w:t xml:space="preserve"> </w:t>
      </w:r>
      <w:r w:rsidR="009B2909">
        <w:t xml:space="preserve"> </w:t>
      </w:r>
      <w:r>
        <w:t xml:space="preserve"> </w:t>
      </w:r>
      <w:r w:rsidR="00BB6EE4">
        <w:t xml:space="preserve"> </w:t>
      </w:r>
      <w:r w:rsidR="00BB7788">
        <w:t xml:space="preserve"> </w:t>
      </w:r>
      <w:r w:rsidR="00F977E4">
        <w:t xml:space="preserve"> </w:t>
      </w:r>
      <w:r w:rsidR="00F94739">
        <w:t xml:space="preserve"> </w:t>
      </w:r>
      <w:r w:rsidR="0053507E">
        <w:t xml:space="preserve"> </w:t>
      </w:r>
      <w:r w:rsidR="00DD1D1C">
        <w:t xml:space="preserve"> </w:t>
      </w:r>
      <w:r w:rsidR="00AB46B1">
        <w:t xml:space="preserve"> </w:t>
      </w:r>
      <w:r w:rsidR="001F0D79">
        <w:t xml:space="preserve"> </w:t>
      </w:r>
      <w:r w:rsidR="000C5CCA">
        <w:t xml:space="preserve"> </w:t>
      </w:r>
      <w:r w:rsidR="000C18E5">
        <w:t xml:space="preserve"> </w:t>
      </w:r>
      <w:r>
        <w:t xml:space="preserve"> </w:t>
      </w:r>
      <w:r w:rsidR="003D585D">
        <w:t xml:space="preserve"> </w:t>
      </w:r>
      <w:r w:rsidR="007C1F1B">
        <w:t xml:space="preserve"> </w:t>
      </w:r>
      <w:r>
        <w:t xml:space="preserve"> </w:t>
      </w:r>
      <w:r w:rsidR="00CF2662">
        <w:t xml:space="preserve"> </w:t>
      </w:r>
      <w:r>
        <w:t xml:space="preserve">                           </w:t>
      </w:r>
    </w:p>
    <w:p w14:paraId="4F2C0861" w14:textId="16AE093C" w:rsidR="00931F95" w:rsidRPr="007A7080" w:rsidRDefault="00931F95" w:rsidP="00931F95">
      <w:r>
        <w:rPr>
          <w:b/>
        </w:rPr>
        <w:t>BE IT RESOLVED THAT</w:t>
      </w:r>
      <w:r w:rsidRPr="009960F8">
        <w:t xml:space="preserve"> </w:t>
      </w:r>
      <w:r>
        <w:t>the CAO’s Report</w:t>
      </w:r>
      <w:r w:rsidR="00E1336D">
        <w:t xml:space="preserve"> </w:t>
      </w:r>
      <w:r>
        <w:t xml:space="preserve">of </w:t>
      </w:r>
      <w:r w:rsidR="009B2909">
        <w:t xml:space="preserve">September </w:t>
      </w:r>
      <w:r w:rsidR="00F977E4">
        <w:t>16</w:t>
      </w:r>
      <w:r w:rsidR="00CF2662">
        <w:t>, 2020</w:t>
      </w:r>
      <w:r>
        <w:t xml:space="preserve"> be noted as being presented.</w:t>
      </w:r>
    </w:p>
    <w:p w14:paraId="674A5CAF" w14:textId="77777777" w:rsidR="00931F95" w:rsidRDefault="00931F95" w:rsidP="00931F95">
      <w:pPr>
        <w:jc w:val="right"/>
        <w:rPr>
          <w:u w:val="single"/>
        </w:rPr>
      </w:pPr>
      <w:r w:rsidRPr="009960F8">
        <w:tab/>
      </w:r>
      <w:r w:rsidRPr="009960F8">
        <w:tab/>
      </w:r>
      <w:r w:rsidRPr="009960F8">
        <w:tab/>
      </w:r>
      <w:r w:rsidRPr="009960F8">
        <w:tab/>
      </w:r>
      <w:r w:rsidRPr="009960F8">
        <w:tab/>
      </w:r>
      <w:r w:rsidRPr="009960F8">
        <w:tab/>
      </w:r>
      <w:r w:rsidRPr="009960F8">
        <w:tab/>
      </w:r>
      <w:r w:rsidRPr="009960F8">
        <w:tab/>
      </w:r>
      <w:r w:rsidRPr="009960F8">
        <w:tab/>
      </w:r>
      <w:r w:rsidRPr="009960F8">
        <w:tab/>
      </w:r>
      <w:r>
        <w:rPr>
          <w:b/>
          <w:u w:val="single"/>
        </w:rPr>
        <w:t>Carried</w:t>
      </w:r>
    </w:p>
    <w:p w14:paraId="632F1118" w14:textId="4F7B9CC7" w:rsidR="00D508A5" w:rsidRDefault="00D508A5" w:rsidP="00D508A5"/>
    <w:p w14:paraId="6B2677E1" w14:textId="77777777" w:rsidR="002F307B" w:rsidRDefault="002F307B" w:rsidP="002F307B">
      <w:pPr>
        <w:rPr>
          <w:b/>
        </w:rPr>
      </w:pPr>
      <w:r>
        <w:rPr>
          <w:b/>
        </w:rPr>
        <w:t xml:space="preserve">COUNCIL REPORTS:  </w:t>
      </w:r>
    </w:p>
    <w:p w14:paraId="3DD1F2A4" w14:textId="77777777" w:rsidR="00833598" w:rsidRDefault="00833598" w:rsidP="002F307B">
      <w:pPr>
        <w:rPr>
          <w:b/>
        </w:rPr>
      </w:pPr>
    </w:p>
    <w:p w14:paraId="3A5659D1" w14:textId="14FD0FFE" w:rsidR="00833598" w:rsidRDefault="00833598" w:rsidP="002F307B">
      <w:proofErr w:type="spellStart"/>
      <w:r w:rsidRPr="00833598">
        <w:t>Councillors</w:t>
      </w:r>
      <w:proofErr w:type="spellEnd"/>
      <w:r w:rsidRPr="00833598">
        <w:t xml:space="preserve"> provided information on the </w:t>
      </w:r>
      <w:r>
        <w:t>following meetings they attended since the last Council meeting.</w:t>
      </w:r>
    </w:p>
    <w:p w14:paraId="4B5B4BF4" w14:textId="458B9483" w:rsidR="00AD0A1C" w:rsidRDefault="00AD0A1C" w:rsidP="002F307B"/>
    <w:p w14:paraId="16CD3325" w14:textId="60EBDD18" w:rsidR="006C11F4" w:rsidRPr="008A2AC9" w:rsidRDefault="006C11F4" w:rsidP="002F307B">
      <w:r w:rsidRPr="008A2AC9">
        <w:t xml:space="preserve">Karen Von </w:t>
      </w:r>
      <w:proofErr w:type="spellStart"/>
      <w:proofErr w:type="gramStart"/>
      <w:r w:rsidRPr="008A2AC9">
        <w:t>Pickartz</w:t>
      </w:r>
      <w:proofErr w:type="spellEnd"/>
      <w:r w:rsidRPr="008A2AC9">
        <w:t xml:space="preserve"> </w:t>
      </w:r>
      <w:r w:rsidR="00BB6EE4" w:rsidRPr="008A2AC9">
        <w:t xml:space="preserve"> </w:t>
      </w:r>
      <w:r w:rsidR="00065DB1" w:rsidRPr="008A2AC9">
        <w:t>-</w:t>
      </w:r>
      <w:proofErr w:type="gramEnd"/>
      <w:r w:rsidR="00065DB1" w:rsidRPr="008A2AC9">
        <w:t xml:space="preserve"> </w:t>
      </w:r>
      <w:r w:rsidR="00FB57E7" w:rsidRPr="008A2AC9">
        <w:t xml:space="preserve"> </w:t>
      </w:r>
      <w:r w:rsidR="00452849" w:rsidRPr="008A2AC9">
        <w:t xml:space="preserve"> </w:t>
      </w:r>
      <w:r w:rsidR="008A2AC9" w:rsidRPr="008A2AC9">
        <w:t>MTO Virtual Meeting, Planning &amp; Economic</w:t>
      </w:r>
      <w:r w:rsidR="008A2AC9">
        <w:t xml:space="preserve"> Development Committee, Library Board</w:t>
      </w:r>
      <w:r w:rsidR="00F977E4" w:rsidRPr="008A2AC9">
        <w:t xml:space="preserve"> </w:t>
      </w:r>
    </w:p>
    <w:p w14:paraId="18EC52B4" w14:textId="2867B662" w:rsidR="006C11F4" w:rsidRPr="00A07AC0" w:rsidRDefault="006C11F4" w:rsidP="002F307B">
      <w:r w:rsidRPr="00A07AC0">
        <w:t xml:space="preserve">Debra </w:t>
      </w:r>
      <w:proofErr w:type="spellStart"/>
      <w:r w:rsidRPr="00A07AC0">
        <w:t>Joncas</w:t>
      </w:r>
      <w:proofErr w:type="spellEnd"/>
      <w:r w:rsidRPr="00A07AC0">
        <w:t xml:space="preserve"> – </w:t>
      </w:r>
      <w:r w:rsidR="008F2892" w:rsidRPr="00A07AC0">
        <w:t xml:space="preserve"> </w:t>
      </w:r>
      <w:r w:rsidR="00DD1D1C" w:rsidRPr="00A07AC0">
        <w:t xml:space="preserve"> </w:t>
      </w:r>
      <w:r w:rsidR="008A2AC9" w:rsidRPr="00A07AC0">
        <w:t>Police Services Board</w:t>
      </w:r>
      <w:r w:rsidR="00452849" w:rsidRPr="00A07AC0">
        <w:t xml:space="preserve"> </w:t>
      </w:r>
      <w:r w:rsidR="00F977E4" w:rsidRPr="00A07AC0">
        <w:t xml:space="preserve"> </w:t>
      </w:r>
    </w:p>
    <w:p w14:paraId="2AD59D88" w14:textId="57845C9D" w:rsidR="008F2892" w:rsidRPr="008A2AC9" w:rsidRDefault="008F2892" w:rsidP="002F307B">
      <w:r w:rsidRPr="008A2AC9">
        <w:t xml:space="preserve">Sandra </w:t>
      </w:r>
      <w:proofErr w:type="spellStart"/>
      <w:r w:rsidRPr="008A2AC9">
        <w:t>Trudel</w:t>
      </w:r>
      <w:proofErr w:type="spellEnd"/>
      <w:r w:rsidRPr="008A2AC9">
        <w:t xml:space="preserve"> -</w:t>
      </w:r>
      <w:r w:rsidR="00374389" w:rsidRPr="008A2AC9">
        <w:t xml:space="preserve"> </w:t>
      </w:r>
      <w:r w:rsidR="00DD1D1C" w:rsidRPr="008A2AC9">
        <w:t xml:space="preserve"> </w:t>
      </w:r>
      <w:r w:rsidR="00BB6EE4" w:rsidRPr="008A2AC9">
        <w:t xml:space="preserve"> </w:t>
      </w:r>
      <w:r w:rsidR="00452849" w:rsidRPr="008A2AC9">
        <w:t xml:space="preserve"> </w:t>
      </w:r>
      <w:r w:rsidR="00FB57E7" w:rsidRPr="008A2AC9">
        <w:t xml:space="preserve"> </w:t>
      </w:r>
      <w:r w:rsidR="00F977E4" w:rsidRPr="008A2AC9">
        <w:t xml:space="preserve"> </w:t>
      </w:r>
      <w:r w:rsidR="008A2AC9" w:rsidRPr="008A2AC9">
        <w:t>MTO Virtual Meetin</w:t>
      </w:r>
      <w:r w:rsidR="008A2AC9">
        <w:t>g, Police Services Board</w:t>
      </w:r>
    </w:p>
    <w:p w14:paraId="4A27FD0E" w14:textId="2C5D2422" w:rsidR="006C11F4" w:rsidRPr="007824DE" w:rsidRDefault="006C11F4" w:rsidP="002F307B">
      <w:r w:rsidRPr="007824DE">
        <w:t xml:space="preserve">Jocelyne </w:t>
      </w:r>
      <w:proofErr w:type="gramStart"/>
      <w:r w:rsidRPr="007824DE">
        <w:t xml:space="preserve">Bishop </w:t>
      </w:r>
      <w:r w:rsidR="008A2AC9">
        <w:t xml:space="preserve"> -</w:t>
      </w:r>
      <w:proofErr w:type="gramEnd"/>
      <w:r w:rsidR="008A2AC9">
        <w:t xml:space="preserve"> Police Services Board, Planning &amp; Economic Development Committee, East Algoma CFDC</w:t>
      </w:r>
      <w:r w:rsidRPr="007824DE">
        <w:t xml:space="preserve"> </w:t>
      </w:r>
      <w:r w:rsidR="008F2892" w:rsidRPr="007824DE">
        <w:t xml:space="preserve"> </w:t>
      </w:r>
      <w:r w:rsidR="00452849" w:rsidRPr="007824DE">
        <w:t xml:space="preserve"> </w:t>
      </w:r>
      <w:r w:rsidR="007824DE">
        <w:t xml:space="preserve"> </w:t>
      </w:r>
    </w:p>
    <w:p w14:paraId="3E728A51" w14:textId="4DA3D226" w:rsidR="00136C04" w:rsidRDefault="00136C04" w:rsidP="002F307B">
      <w:r>
        <w:t xml:space="preserve">Mary-Louise </w:t>
      </w:r>
      <w:proofErr w:type="spellStart"/>
      <w:r>
        <w:t>Zarichney</w:t>
      </w:r>
      <w:proofErr w:type="spellEnd"/>
      <w:r>
        <w:t xml:space="preserve"> – </w:t>
      </w:r>
      <w:r w:rsidR="008A2AC9">
        <w:t>n/a</w:t>
      </w:r>
      <w:r w:rsidR="00452849">
        <w:t xml:space="preserve"> </w:t>
      </w:r>
      <w:r w:rsidR="00F977E4">
        <w:t xml:space="preserve"> </w:t>
      </w:r>
    </w:p>
    <w:p w14:paraId="769EEDB0" w14:textId="20C1DE30" w:rsidR="00DD644C" w:rsidRDefault="00DD644C" w:rsidP="002F307B"/>
    <w:p w14:paraId="52EE1DB8" w14:textId="77777777" w:rsidR="00987B86" w:rsidRDefault="00987B86" w:rsidP="002F307B"/>
    <w:p w14:paraId="07162B67" w14:textId="77777777" w:rsidR="00987B86" w:rsidRDefault="00987B86" w:rsidP="002F307B"/>
    <w:p w14:paraId="22E55386" w14:textId="77777777" w:rsidR="00987B86" w:rsidRDefault="00987B86" w:rsidP="002F307B"/>
    <w:p w14:paraId="76D80DFE" w14:textId="77777777" w:rsidR="00987B86" w:rsidRDefault="00987B86" w:rsidP="002F307B"/>
    <w:p w14:paraId="11A988B7" w14:textId="5D4DF284" w:rsidR="00987B86" w:rsidRDefault="008A2AC9" w:rsidP="002F307B">
      <w:r>
        <w:t>Mayor Bishop left the room</w:t>
      </w:r>
      <w:r w:rsidR="00987B86">
        <w:t xml:space="preserve"> while 7(c) </w:t>
      </w:r>
      <w:r w:rsidR="00987B86">
        <w:t xml:space="preserve">Planning &amp; Economic Development Committee </w:t>
      </w:r>
      <w:r w:rsidR="00987B86">
        <w:t>m</w:t>
      </w:r>
      <w:r w:rsidR="00987B86">
        <w:t>inutes</w:t>
      </w:r>
      <w:r w:rsidR="00987B86">
        <w:t xml:space="preserve"> were being discussed.</w:t>
      </w:r>
    </w:p>
    <w:p w14:paraId="547478E5" w14:textId="134ECF06" w:rsidR="008A2AC9" w:rsidRDefault="008A2AC9" w:rsidP="002F307B"/>
    <w:p w14:paraId="14875D2A" w14:textId="783E79D7" w:rsidR="008A2AC9" w:rsidRDefault="008A2AC9" w:rsidP="008A2AC9">
      <w:pPr>
        <w:tabs>
          <w:tab w:val="left" w:pos="0"/>
        </w:tabs>
        <w:rPr>
          <w:b/>
        </w:rPr>
      </w:pPr>
      <w:r>
        <w:rPr>
          <w:b/>
        </w:rPr>
        <w:t>RESOLUTION #20-09-</w:t>
      </w:r>
      <w:r w:rsidR="00987B86">
        <w:rPr>
          <w:b/>
        </w:rPr>
        <w:t>21</w:t>
      </w:r>
    </w:p>
    <w:p w14:paraId="280DDCF1" w14:textId="7A116A39" w:rsidR="008A2AC9" w:rsidRDefault="008A2AC9" w:rsidP="008A2AC9">
      <w:pPr>
        <w:tabs>
          <w:tab w:val="left" w:pos="0"/>
        </w:tabs>
      </w:pPr>
      <w:r>
        <w:rPr>
          <w:b/>
        </w:rPr>
        <w:t>MOVED BY:</w:t>
      </w:r>
      <w:r>
        <w:tab/>
        <w:t xml:space="preserve">     </w:t>
      </w:r>
      <w:r w:rsidR="00987B86">
        <w:t xml:space="preserve">Sandra </w:t>
      </w:r>
      <w:proofErr w:type="spellStart"/>
      <w:r w:rsidR="00987B86">
        <w:t>Trudel</w:t>
      </w:r>
      <w:proofErr w:type="spellEnd"/>
      <w:r>
        <w:t xml:space="preserve">                      </w:t>
      </w:r>
      <w:r>
        <w:tab/>
        <w:t xml:space="preserve"> </w:t>
      </w:r>
      <w:r>
        <w:rPr>
          <w:b/>
        </w:rPr>
        <w:t xml:space="preserve">  </w:t>
      </w:r>
      <w:r>
        <w:t xml:space="preserve">            </w:t>
      </w:r>
      <w:r>
        <w:rPr>
          <w:b/>
        </w:rPr>
        <w:t xml:space="preserve"> </w:t>
      </w:r>
      <w:r>
        <w:t xml:space="preserve">   </w:t>
      </w:r>
      <w:r>
        <w:rPr>
          <w:b/>
        </w:rPr>
        <w:t xml:space="preserve">  </w:t>
      </w:r>
      <w:r>
        <w:t xml:space="preserve"> </w:t>
      </w:r>
      <w:r>
        <w:rPr>
          <w:b/>
        </w:rPr>
        <w:t xml:space="preserve">     </w:t>
      </w:r>
      <w:r>
        <w:t xml:space="preserve"> </w:t>
      </w: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 </w:t>
      </w:r>
      <w:r>
        <w:rPr>
          <w:b/>
        </w:rPr>
        <w:t xml:space="preserve"> </w:t>
      </w:r>
      <w:r>
        <w:t xml:space="preserve">  </w:t>
      </w:r>
      <w:r>
        <w:rPr>
          <w:b/>
        </w:rPr>
        <w:t xml:space="preserve"> </w:t>
      </w:r>
      <w:r>
        <w:t xml:space="preserve"> </w:t>
      </w:r>
      <w:r>
        <w:rPr>
          <w:b/>
        </w:rPr>
        <w:tab/>
      </w:r>
      <w:r>
        <w:t xml:space="preserve"> </w:t>
      </w:r>
      <w:r>
        <w:rPr>
          <w:b/>
        </w:rPr>
        <w:tab/>
      </w:r>
      <w:r>
        <w:t xml:space="preserve"> </w:t>
      </w:r>
      <w:r>
        <w:rPr>
          <w:b/>
        </w:rPr>
        <w:t xml:space="preserve"> </w:t>
      </w:r>
      <w:r>
        <w:rPr>
          <w:b/>
        </w:rPr>
        <w:tab/>
      </w:r>
    </w:p>
    <w:p w14:paraId="36E1C45F" w14:textId="787D525F" w:rsidR="008A2AC9" w:rsidRPr="00142F38" w:rsidRDefault="008A2AC9" w:rsidP="008A2AC9">
      <w:r w:rsidRPr="00BE0DAB">
        <w:rPr>
          <w:b/>
        </w:rPr>
        <w:t>S</w:t>
      </w:r>
      <w:r>
        <w:rPr>
          <w:b/>
        </w:rPr>
        <w:t>ECONDED BY</w:t>
      </w:r>
      <w:r w:rsidRPr="0094264D">
        <w:t>:</w:t>
      </w:r>
      <w:r>
        <w:t xml:space="preserve">         </w:t>
      </w:r>
      <w:r w:rsidR="00987B86">
        <w:t xml:space="preserve">Debra </w:t>
      </w:r>
      <w:proofErr w:type="spellStart"/>
      <w:r w:rsidR="00987B86">
        <w:t>Joncas</w:t>
      </w:r>
      <w:proofErr w:type="spellEnd"/>
      <w:r>
        <w:t xml:space="preserve">                                        </w:t>
      </w:r>
    </w:p>
    <w:p w14:paraId="0E373A8B" w14:textId="30841130" w:rsidR="008A2AC9" w:rsidRDefault="008A2AC9" w:rsidP="008A2AC9">
      <w:r>
        <w:rPr>
          <w:b/>
        </w:rPr>
        <w:t>BE IT RESOLVED THAT</w:t>
      </w:r>
      <w:r w:rsidRPr="009960F8">
        <w:t xml:space="preserve"> </w:t>
      </w:r>
      <w:r w:rsidR="00F90F82">
        <w:t xml:space="preserve">Whereas </w:t>
      </w:r>
      <w:r w:rsidR="00987B86">
        <w:t>Mayor Bishop vacated the Chair due to a conflict of interest,</w:t>
      </w:r>
    </w:p>
    <w:p w14:paraId="55943A13" w14:textId="2D7BEED8" w:rsidR="00987B86" w:rsidRPr="007A7080" w:rsidRDefault="00987B86" w:rsidP="008A2AC9">
      <w:proofErr w:type="gramStart"/>
      <w:r>
        <w:t>Therefore</w:t>
      </w:r>
      <w:proofErr w:type="gramEnd"/>
      <w:r>
        <w:t xml:space="preserve"> be it resolved that Deputy Mayor Von </w:t>
      </w:r>
      <w:proofErr w:type="spellStart"/>
      <w:r>
        <w:t>Pickartz</w:t>
      </w:r>
      <w:proofErr w:type="spellEnd"/>
      <w:r>
        <w:t xml:space="preserve"> take the Chair for the Action Item 7(c) </w:t>
      </w:r>
      <w:r>
        <w:t>Planning &amp; Economic Development Committee Minutes</w:t>
      </w:r>
      <w:r>
        <w:t>.</w:t>
      </w:r>
    </w:p>
    <w:p w14:paraId="77CDABA7" w14:textId="77777777" w:rsidR="008A2AC9" w:rsidRDefault="008A2AC9" w:rsidP="008A2AC9">
      <w:pPr>
        <w:jc w:val="right"/>
        <w:rPr>
          <w:u w:val="single"/>
        </w:rPr>
      </w:pPr>
      <w:r w:rsidRPr="009960F8">
        <w:tab/>
      </w:r>
      <w:r w:rsidRPr="009960F8">
        <w:tab/>
      </w:r>
      <w:r w:rsidRPr="009960F8">
        <w:tab/>
      </w:r>
      <w:r w:rsidRPr="009960F8">
        <w:tab/>
      </w:r>
      <w:r w:rsidRPr="009960F8">
        <w:tab/>
      </w:r>
      <w:r w:rsidRPr="009960F8">
        <w:tab/>
      </w:r>
      <w:r w:rsidRPr="009960F8">
        <w:tab/>
      </w:r>
      <w:r w:rsidRPr="009960F8">
        <w:tab/>
      </w:r>
      <w:r w:rsidRPr="009960F8">
        <w:tab/>
      </w:r>
      <w:r w:rsidRPr="009960F8">
        <w:tab/>
      </w:r>
      <w:r>
        <w:rPr>
          <w:b/>
          <w:u w:val="single"/>
        </w:rPr>
        <w:t>Carried</w:t>
      </w:r>
    </w:p>
    <w:p w14:paraId="5168C6E3" w14:textId="77777777" w:rsidR="008A2AC9" w:rsidRPr="00374389" w:rsidRDefault="008A2AC9" w:rsidP="002F307B"/>
    <w:p w14:paraId="1C6331AA" w14:textId="2FBB8D87" w:rsidR="00F977E4" w:rsidRDefault="00F977E4" w:rsidP="00AD0A1C">
      <w:pPr>
        <w:rPr>
          <w:b/>
        </w:rPr>
      </w:pPr>
      <w:bookmarkStart w:id="1" w:name="_Hlk45199035"/>
    </w:p>
    <w:p w14:paraId="5CCA33F3" w14:textId="6502A206" w:rsidR="00F977E4" w:rsidRDefault="00F977E4" w:rsidP="00F977E4">
      <w:pPr>
        <w:rPr>
          <w:b/>
        </w:rPr>
      </w:pPr>
      <w:r>
        <w:rPr>
          <w:b/>
        </w:rPr>
        <w:t>RESOLUTION #20-09-</w:t>
      </w:r>
      <w:r w:rsidR="00987B86">
        <w:rPr>
          <w:b/>
        </w:rPr>
        <w:t>22</w:t>
      </w:r>
      <w:r>
        <w:rPr>
          <w:b/>
        </w:rPr>
        <w:t xml:space="preserve">        </w:t>
      </w:r>
    </w:p>
    <w:p w14:paraId="5437CC8A" w14:textId="3F46A43D" w:rsidR="00F977E4" w:rsidRDefault="00F977E4" w:rsidP="00F977E4">
      <w:r>
        <w:rPr>
          <w:b/>
        </w:rPr>
        <w:t xml:space="preserve">MOVED BY:    </w:t>
      </w:r>
      <w:r>
        <w:rPr>
          <w:bCs/>
        </w:rPr>
        <w:t xml:space="preserve"> </w:t>
      </w:r>
      <w:r>
        <w:t xml:space="preserve"> </w:t>
      </w:r>
      <w:r>
        <w:rPr>
          <w:bCs/>
        </w:rPr>
        <w:t xml:space="preserve"> </w:t>
      </w:r>
      <w:r w:rsidR="00987B86">
        <w:rPr>
          <w:bCs/>
        </w:rPr>
        <w:t xml:space="preserve">Sandra </w:t>
      </w:r>
      <w:proofErr w:type="spellStart"/>
      <w:r w:rsidR="00987B86">
        <w:rPr>
          <w:bCs/>
        </w:rPr>
        <w:t>Trudel</w:t>
      </w:r>
      <w:proofErr w:type="spellEnd"/>
      <w:r>
        <w:rPr>
          <w:b/>
        </w:rPr>
        <w:t xml:space="preserve"> </w:t>
      </w:r>
      <w:r>
        <w:t xml:space="preserve">                                 </w:t>
      </w:r>
      <w:r>
        <w:rPr>
          <w:b/>
        </w:rPr>
        <w:tab/>
      </w:r>
      <w:r>
        <w:rPr>
          <w:b/>
        </w:rPr>
        <w:tab/>
      </w:r>
      <w:r>
        <w:t xml:space="preserve"> </w:t>
      </w:r>
      <w:r>
        <w:rPr>
          <w:b/>
        </w:rPr>
        <w:tab/>
      </w:r>
      <w:r>
        <w:t xml:space="preserve"> </w:t>
      </w:r>
      <w:r>
        <w:rPr>
          <w:b/>
        </w:rPr>
        <w:t xml:space="preserve"> </w:t>
      </w:r>
      <w:r>
        <w:rPr>
          <w:b/>
        </w:rPr>
        <w:tab/>
      </w:r>
      <w:r>
        <w:t xml:space="preserve">  </w:t>
      </w:r>
    </w:p>
    <w:p w14:paraId="7BAEAD1C" w14:textId="02C0878C" w:rsidR="00F977E4" w:rsidRDefault="00F977E4" w:rsidP="00F977E4">
      <w:r>
        <w:rPr>
          <w:b/>
        </w:rPr>
        <w:t>SECONDED BY</w:t>
      </w:r>
      <w:r>
        <w:t xml:space="preserve">:        </w:t>
      </w:r>
      <w:r w:rsidR="00987B86">
        <w:t xml:space="preserve">Debra </w:t>
      </w:r>
      <w:proofErr w:type="spellStart"/>
      <w:r w:rsidR="00987B86">
        <w:t>Joncas</w:t>
      </w:r>
      <w:proofErr w:type="spellEnd"/>
      <w:r>
        <w:t xml:space="preserve">                         </w:t>
      </w:r>
    </w:p>
    <w:p w14:paraId="77340959" w14:textId="32105BE2" w:rsidR="00F977E4" w:rsidRDefault="00F977E4" w:rsidP="00F977E4">
      <w:r>
        <w:rPr>
          <w:b/>
        </w:rPr>
        <w:t>BE IT RESOLVED THAT</w:t>
      </w:r>
      <w:r w:rsidR="00056C0C">
        <w:t xml:space="preserve"> further to the recommendation of the Planning &amp; Economic Development Committee that a Deeming By-Law be passed to permit the consolidation of Lots </w:t>
      </w:r>
      <w:r w:rsidR="00C27CFE">
        <w:t>30, 31</w:t>
      </w:r>
      <w:r w:rsidR="00056C0C">
        <w:t xml:space="preserve"> and 32 of Plan 80 with Loss 28 and 29 which were previously consolidated in 1996;</w:t>
      </w:r>
    </w:p>
    <w:p w14:paraId="375AA46E" w14:textId="38756405" w:rsidR="00056C0C" w:rsidRDefault="00056C0C" w:rsidP="00F977E4">
      <w:pPr>
        <w:rPr>
          <w:bCs/>
          <w:lang w:val="en-CA"/>
        </w:rPr>
      </w:pPr>
      <w:r>
        <w:t>And further be it noted that the proposed consolidation will be consistent with the policies of the Official Plan and will conform to the regulations of the Zoning By-Law.</w:t>
      </w:r>
    </w:p>
    <w:p w14:paraId="2257970A" w14:textId="77777777" w:rsidR="00F977E4" w:rsidRPr="00B52644" w:rsidRDefault="00F977E4" w:rsidP="00F977E4">
      <w:pPr>
        <w:ind w:left="6480" w:firstLine="720"/>
        <w:jc w:val="right"/>
        <w:rPr>
          <w:b/>
          <w:u w:val="single"/>
        </w:rPr>
      </w:pPr>
      <w:r>
        <w:rPr>
          <w:b/>
          <w:u w:val="single"/>
        </w:rPr>
        <w:t>Carried</w:t>
      </w:r>
    </w:p>
    <w:p w14:paraId="28005AB6" w14:textId="77777777" w:rsidR="00F977E4" w:rsidRDefault="00F977E4" w:rsidP="00F977E4">
      <w:pPr>
        <w:rPr>
          <w:b/>
        </w:rPr>
      </w:pPr>
    </w:p>
    <w:p w14:paraId="154A3047" w14:textId="7C666542" w:rsidR="00F977E4" w:rsidRDefault="00F977E4" w:rsidP="00F977E4">
      <w:pPr>
        <w:rPr>
          <w:b/>
        </w:rPr>
      </w:pPr>
      <w:r>
        <w:rPr>
          <w:b/>
        </w:rPr>
        <w:t>RESOLUTION #20-09-</w:t>
      </w:r>
      <w:r w:rsidR="00987B86">
        <w:rPr>
          <w:b/>
        </w:rPr>
        <w:t>23</w:t>
      </w:r>
      <w:r>
        <w:rPr>
          <w:b/>
        </w:rPr>
        <w:t xml:space="preserve">         </w:t>
      </w:r>
    </w:p>
    <w:p w14:paraId="5A2ADEDF" w14:textId="20B644EF" w:rsidR="00F977E4" w:rsidRDefault="00F977E4" w:rsidP="00F977E4">
      <w:r>
        <w:rPr>
          <w:b/>
        </w:rPr>
        <w:t xml:space="preserve">MOVED BY:    </w:t>
      </w:r>
      <w:r w:rsidR="00987B86">
        <w:rPr>
          <w:bCs/>
        </w:rPr>
        <w:t xml:space="preserve">Debra </w:t>
      </w:r>
      <w:proofErr w:type="spellStart"/>
      <w:r w:rsidR="00987B86">
        <w:rPr>
          <w:bCs/>
        </w:rPr>
        <w:t>Joncas</w:t>
      </w:r>
      <w:proofErr w:type="spellEnd"/>
      <w:r>
        <w:rPr>
          <w:bCs/>
        </w:rPr>
        <w:t xml:space="preserve"> </w:t>
      </w:r>
      <w:r>
        <w:t xml:space="preserve"> </w:t>
      </w:r>
      <w:r>
        <w:rPr>
          <w:bCs/>
        </w:rPr>
        <w:t xml:space="preserve"> </w:t>
      </w:r>
      <w:r>
        <w:rPr>
          <w:b/>
        </w:rPr>
        <w:t xml:space="preserve"> </w:t>
      </w:r>
      <w:r>
        <w:t xml:space="preserve">                                 </w:t>
      </w:r>
      <w:r>
        <w:rPr>
          <w:b/>
        </w:rPr>
        <w:tab/>
      </w:r>
      <w:r>
        <w:rPr>
          <w:b/>
        </w:rPr>
        <w:tab/>
      </w:r>
      <w:r>
        <w:t xml:space="preserve"> </w:t>
      </w:r>
      <w:r>
        <w:rPr>
          <w:b/>
        </w:rPr>
        <w:tab/>
      </w:r>
      <w:r>
        <w:t xml:space="preserve"> </w:t>
      </w:r>
      <w:r>
        <w:rPr>
          <w:b/>
        </w:rPr>
        <w:t xml:space="preserve"> </w:t>
      </w:r>
      <w:r>
        <w:rPr>
          <w:b/>
        </w:rPr>
        <w:tab/>
      </w:r>
      <w:r>
        <w:t xml:space="preserve">  </w:t>
      </w:r>
    </w:p>
    <w:p w14:paraId="39B4EB00" w14:textId="6494BF2D" w:rsidR="00F977E4" w:rsidRDefault="00F977E4" w:rsidP="00F977E4">
      <w:r>
        <w:rPr>
          <w:b/>
        </w:rPr>
        <w:t>SECONDED BY</w:t>
      </w:r>
      <w:r>
        <w:t xml:space="preserve">:       </w:t>
      </w:r>
      <w:r w:rsidR="00987B86">
        <w:t xml:space="preserve">Sandra </w:t>
      </w:r>
      <w:proofErr w:type="spellStart"/>
      <w:r w:rsidR="00987B86">
        <w:t>Trudel</w:t>
      </w:r>
      <w:proofErr w:type="spellEnd"/>
      <w:r>
        <w:t xml:space="preserve">                          </w:t>
      </w:r>
    </w:p>
    <w:p w14:paraId="28CEAB83" w14:textId="5BD7292C" w:rsidR="00ED54A2" w:rsidRDefault="00F977E4" w:rsidP="00ED54A2">
      <w:pPr>
        <w:tabs>
          <w:tab w:val="left" w:pos="2582"/>
          <w:tab w:val="left" w:pos="2755"/>
        </w:tabs>
      </w:pPr>
      <w:r>
        <w:rPr>
          <w:b/>
        </w:rPr>
        <w:t>BE IT RESOLVED THAT</w:t>
      </w:r>
      <w:r w:rsidRPr="003D0165">
        <w:t xml:space="preserve"> </w:t>
      </w:r>
      <w:r w:rsidR="00056C0C">
        <w:t>further to the recommendation of the Planning &amp; Economic Development Committee that</w:t>
      </w:r>
      <w:r w:rsidR="00ED54A2">
        <w:t xml:space="preserve"> the following administrative amendments to Zoning By-Law 2018-62 be approved as follows:</w:t>
      </w:r>
    </w:p>
    <w:p w14:paraId="1B9679EA" w14:textId="77777777" w:rsidR="00ED54A2" w:rsidRDefault="00ED54A2" w:rsidP="00ED54A2">
      <w:pPr>
        <w:tabs>
          <w:tab w:val="left" w:pos="2582"/>
          <w:tab w:val="left" w:pos="2755"/>
        </w:tabs>
      </w:pPr>
    </w:p>
    <w:p w14:paraId="76CFB7C2" w14:textId="77777777" w:rsidR="00ED54A2" w:rsidRPr="008E2836" w:rsidRDefault="00ED54A2" w:rsidP="00ED54A2">
      <w:pPr>
        <w:numPr>
          <w:ilvl w:val="0"/>
          <w:numId w:val="33"/>
        </w:numPr>
        <w:tabs>
          <w:tab w:val="left" w:pos="2582"/>
          <w:tab w:val="left" w:pos="2755"/>
        </w:tabs>
      </w:pPr>
      <w:r w:rsidRPr="008E2836">
        <w:t>Page 149    19.1-Rural Permitted Uses-Kennel-Add [See Section 4.14-Page 93]</w:t>
      </w:r>
    </w:p>
    <w:p w14:paraId="19C97EB2" w14:textId="77777777" w:rsidR="00ED54A2" w:rsidRPr="008E2836" w:rsidRDefault="00ED54A2" w:rsidP="00ED54A2">
      <w:pPr>
        <w:tabs>
          <w:tab w:val="left" w:pos="2582"/>
          <w:tab w:val="left" w:pos="2755"/>
        </w:tabs>
      </w:pPr>
      <w:r w:rsidRPr="008E2836">
        <w:t xml:space="preserve">                                permitted in RU Zone subject to rezoning</w:t>
      </w:r>
    </w:p>
    <w:p w14:paraId="620E37D2" w14:textId="604DC44A" w:rsidR="00ED54A2" w:rsidRPr="008E2836" w:rsidRDefault="00ED54A2" w:rsidP="00ED54A2">
      <w:pPr>
        <w:numPr>
          <w:ilvl w:val="0"/>
          <w:numId w:val="33"/>
        </w:numPr>
        <w:tabs>
          <w:tab w:val="left" w:pos="2582"/>
          <w:tab w:val="left" w:pos="2755"/>
        </w:tabs>
      </w:pPr>
      <w:r w:rsidRPr="008E2836">
        <w:t xml:space="preserve">Page 149     19.2-Front Yard </w:t>
      </w:r>
      <w:r>
        <w:t>s</w:t>
      </w:r>
      <w:r w:rsidRPr="008E2836">
        <w:t xml:space="preserve">hould be the same for both residential and non-residential </w:t>
      </w:r>
    </w:p>
    <w:p w14:paraId="5680663A" w14:textId="227046F7" w:rsidR="00ED54A2" w:rsidRPr="008E2836" w:rsidRDefault="00ED54A2" w:rsidP="00ED54A2">
      <w:pPr>
        <w:tabs>
          <w:tab w:val="left" w:pos="2582"/>
          <w:tab w:val="left" w:pos="2755"/>
        </w:tabs>
      </w:pPr>
      <w:r w:rsidRPr="008E2836">
        <w:t xml:space="preserve">                   </w:t>
      </w:r>
      <w:r>
        <w:t xml:space="preserve">             </w:t>
      </w:r>
      <w:r w:rsidRPr="008E2836">
        <w:t xml:space="preserve"> uses at 10 meters</w:t>
      </w:r>
      <w:r>
        <w:t>;</w:t>
      </w:r>
      <w:r w:rsidRPr="008E2836">
        <w:t xml:space="preserve">           </w:t>
      </w:r>
    </w:p>
    <w:p w14:paraId="16DEB157" w14:textId="77777777" w:rsidR="00ED54A2" w:rsidRPr="008E2836" w:rsidRDefault="00ED54A2" w:rsidP="00ED54A2">
      <w:pPr>
        <w:tabs>
          <w:tab w:val="left" w:pos="2582"/>
          <w:tab w:val="left" w:pos="2755"/>
        </w:tabs>
      </w:pPr>
      <w:r w:rsidRPr="008E2836">
        <w:t xml:space="preserve">                               The interior side yard setback should also be consistent at 5 meters for both   </w:t>
      </w:r>
    </w:p>
    <w:p w14:paraId="78460A27" w14:textId="485F43C7" w:rsidR="00ED54A2" w:rsidRPr="008E2836" w:rsidRDefault="00ED54A2" w:rsidP="00ED54A2">
      <w:pPr>
        <w:tabs>
          <w:tab w:val="left" w:pos="2582"/>
          <w:tab w:val="left" w:pos="2755"/>
        </w:tabs>
      </w:pPr>
      <w:r w:rsidRPr="008E2836">
        <w:t xml:space="preserve">                                residential and non-residential uses</w:t>
      </w:r>
      <w:r>
        <w:t>;</w:t>
      </w:r>
    </w:p>
    <w:p w14:paraId="3200792C" w14:textId="09B7FF2A" w:rsidR="00ED54A2" w:rsidRDefault="00ED54A2" w:rsidP="00ED54A2">
      <w:pPr>
        <w:tabs>
          <w:tab w:val="left" w:pos="2582"/>
          <w:tab w:val="left" w:pos="2755"/>
        </w:tabs>
      </w:pPr>
      <w:r w:rsidRPr="008E2836">
        <w:t xml:space="preserve">                                Rear Yard should be the same as the front yard at 10 meters for all uses</w:t>
      </w:r>
      <w:r>
        <w:t>.</w:t>
      </w:r>
    </w:p>
    <w:p w14:paraId="57356254" w14:textId="6B0D7079" w:rsidR="00ED54A2" w:rsidRDefault="00ED54A2" w:rsidP="00ED54A2">
      <w:pPr>
        <w:tabs>
          <w:tab w:val="left" w:pos="2582"/>
          <w:tab w:val="left" w:pos="2755"/>
        </w:tabs>
      </w:pPr>
      <w:r>
        <w:t>Further that Tulloch Engineering be requested to amend Schedule “B</w:t>
      </w:r>
      <w:r w:rsidRPr="008E2836">
        <w:t xml:space="preserve">” </w:t>
      </w:r>
      <w:r>
        <w:t xml:space="preserve">to Zoning By-Law 2018-62 to indicate the private property abutting Fryer Lake, being designated as Lakeshore Development “LD”, consistent with </w:t>
      </w:r>
      <w:r w:rsidRPr="008E2836">
        <w:t>all private property abutting our lakes</w:t>
      </w:r>
      <w:r>
        <w:t>.</w:t>
      </w:r>
    </w:p>
    <w:p w14:paraId="360A0616" w14:textId="18AEFA11" w:rsidR="00ED54A2" w:rsidRPr="008E2836" w:rsidRDefault="00ED54A2" w:rsidP="00ED54A2">
      <w:pPr>
        <w:tabs>
          <w:tab w:val="left" w:pos="2582"/>
          <w:tab w:val="left" w:pos="2755"/>
        </w:tabs>
      </w:pPr>
      <w:r>
        <w:t>Further be it noted that Fryer Lake was</w:t>
      </w:r>
      <w:r w:rsidRPr="008E2836">
        <w:t xml:space="preserve"> </w:t>
      </w:r>
      <w:r>
        <w:t>s</w:t>
      </w:r>
      <w:r w:rsidRPr="008E2836">
        <w:t xml:space="preserve">hown on </w:t>
      </w:r>
      <w:r>
        <w:t xml:space="preserve">the </w:t>
      </w:r>
      <w:r w:rsidRPr="008E2836">
        <w:t xml:space="preserve">June 2015 Schedule </w:t>
      </w:r>
      <w:r>
        <w:t>B</w:t>
      </w:r>
      <w:r w:rsidRPr="008E2836">
        <w:t xml:space="preserve"> </w:t>
      </w:r>
      <w:r>
        <w:t>but</w:t>
      </w:r>
      <w:r w:rsidRPr="008E2836">
        <w:t xml:space="preserve"> missed on </w:t>
      </w:r>
      <w:r>
        <w:t>our December</w:t>
      </w:r>
      <w:r w:rsidRPr="008E2836">
        <w:t xml:space="preserve"> 2017 Schedule </w:t>
      </w:r>
      <w:r>
        <w:t>B.</w:t>
      </w:r>
    </w:p>
    <w:p w14:paraId="0D76B7D3" w14:textId="77777777" w:rsidR="00F977E4" w:rsidRPr="00B52644" w:rsidRDefault="00F977E4" w:rsidP="00F977E4">
      <w:pPr>
        <w:ind w:left="6480" w:firstLine="720"/>
        <w:jc w:val="right"/>
        <w:rPr>
          <w:b/>
          <w:u w:val="single"/>
        </w:rPr>
      </w:pPr>
      <w:r>
        <w:rPr>
          <w:b/>
          <w:u w:val="single"/>
        </w:rPr>
        <w:t>Carried</w:t>
      </w:r>
    </w:p>
    <w:p w14:paraId="3DFD96D7" w14:textId="77777777" w:rsidR="00F977E4" w:rsidRDefault="00F977E4" w:rsidP="00F977E4">
      <w:pPr>
        <w:rPr>
          <w:b/>
        </w:rPr>
      </w:pPr>
    </w:p>
    <w:p w14:paraId="4C461190" w14:textId="77777777" w:rsidR="00F90F82" w:rsidRDefault="00F90F82" w:rsidP="00F977E4">
      <w:pPr>
        <w:rPr>
          <w:b/>
        </w:rPr>
      </w:pPr>
    </w:p>
    <w:p w14:paraId="2489725F" w14:textId="77777777" w:rsidR="00987B86" w:rsidRDefault="00987B86" w:rsidP="00F90F82">
      <w:pPr>
        <w:tabs>
          <w:tab w:val="left" w:pos="0"/>
        </w:tabs>
        <w:rPr>
          <w:b/>
        </w:rPr>
      </w:pPr>
    </w:p>
    <w:p w14:paraId="40C612D1" w14:textId="2BB50322" w:rsidR="00F90F82" w:rsidRDefault="00F90F82" w:rsidP="00F90F82">
      <w:pPr>
        <w:tabs>
          <w:tab w:val="left" w:pos="0"/>
        </w:tabs>
        <w:rPr>
          <w:b/>
        </w:rPr>
      </w:pPr>
      <w:r>
        <w:rPr>
          <w:b/>
        </w:rPr>
        <w:t>RESOLUTION #20-09-</w:t>
      </w:r>
      <w:r w:rsidR="00987B86">
        <w:rPr>
          <w:b/>
        </w:rPr>
        <w:t>24</w:t>
      </w:r>
    </w:p>
    <w:p w14:paraId="09CCA775" w14:textId="2983FEA3" w:rsidR="00F90F82" w:rsidRDefault="00F90F82" w:rsidP="00F90F82">
      <w:pPr>
        <w:tabs>
          <w:tab w:val="left" w:pos="0"/>
        </w:tabs>
      </w:pPr>
      <w:r>
        <w:rPr>
          <w:b/>
        </w:rPr>
        <w:t>MOVED BY:</w:t>
      </w:r>
      <w:r>
        <w:tab/>
        <w:t xml:space="preserve">     </w:t>
      </w:r>
      <w:r w:rsidR="00987B86">
        <w:t xml:space="preserve">Debra </w:t>
      </w:r>
      <w:proofErr w:type="spellStart"/>
      <w:r w:rsidR="00987B86">
        <w:t>Joncas</w:t>
      </w:r>
      <w:proofErr w:type="spellEnd"/>
      <w:r>
        <w:t xml:space="preserve">                      </w:t>
      </w:r>
      <w:r>
        <w:tab/>
        <w:t xml:space="preserve"> </w:t>
      </w:r>
      <w:r>
        <w:rPr>
          <w:b/>
        </w:rPr>
        <w:t xml:space="preserve">  </w:t>
      </w:r>
      <w:r>
        <w:t xml:space="preserve">            </w:t>
      </w:r>
      <w:r>
        <w:rPr>
          <w:b/>
        </w:rPr>
        <w:t xml:space="preserve"> </w:t>
      </w:r>
      <w:r>
        <w:t xml:space="preserve">   </w:t>
      </w:r>
      <w:r>
        <w:rPr>
          <w:b/>
        </w:rPr>
        <w:t xml:space="preserve">  </w:t>
      </w:r>
      <w:r>
        <w:t xml:space="preserve"> </w:t>
      </w:r>
      <w:r>
        <w:rPr>
          <w:b/>
        </w:rPr>
        <w:t xml:space="preserve">     </w:t>
      </w:r>
      <w:r>
        <w:t xml:space="preserve"> </w:t>
      </w: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 </w:t>
      </w:r>
      <w:r>
        <w:rPr>
          <w:b/>
        </w:rPr>
        <w:t xml:space="preserve"> </w:t>
      </w:r>
      <w:r>
        <w:t xml:space="preserve">  </w:t>
      </w:r>
      <w:r>
        <w:rPr>
          <w:b/>
        </w:rPr>
        <w:t xml:space="preserve"> </w:t>
      </w:r>
      <w:r>
        <w:t xml:space="preserve"> </w:t>
      </w:r>
      <w:r>
        <w:rPr>
          <w:b/>
        </w:rPr>
        <w:tab/>
      </w:r>
      <w:r>
        <w:t xml:space="preserve"> </w:t>
      </w:r>
      <w:r>
        <w:rPr>
          <w:b/>
        </w:rPr>
        <w:tab/>
      </w:r>
      <w:r>
        <w:t xml:space="preserve"> </w:t>
      </w:r>
      <w:r>
        <w:rPr>
          <w:b/>
        </w:rPr>
        <w:t xml:space="preserve"> </w:t>
      </w:r>
      <w:r>
        <w:rPr>
          <w:b/>
        </w:rPr>
        <w:tab/>
      </w:r>
    </w:p>
    <w:p w14:paraId="0B40EA94" w14:textId="75CA405D" w:rsidR="00F90F82" w:rsidRPr="00142F38" w:rsidRDefault="00F90F82" w:rsidP="00F90F82">
      <w:r w:rsidRPr="00BE0DAB">
        <w:rPr>
          <w:b/>
        </w:rPr>
        <w:t>S</w:t>
      </w:r>
      <w:r>
        <w:rPr>
          <w:b/>
        </w:rPr>
        <w:t>ECONDED BY</w:t>
      </w:r>
      <w:r w:rsidRPr="0094264D">
        <w:t>:</w:t>
      </w:r>
      <w:r>
        <w:t xml:space="preserve">        </w:t>
      </w:r>
      <w:r w:rsidR="00987B86">
        <w:t xml:space="preserve">Sandra </w:t>
      </w:r>
      <w:proofErr w:type="spellStart"/>
      <w:r w:rsidR="00987B86">
        <w:t>Trudel</w:t>
      </w:r>
      <w:proofErr w:type="spellEnd"/>
      <w:r>
        <w:t xml:space="preserve">                                         </w:t>
      </w:r>
    </w:p>
    <w:p w14:paraId="5473F6A6" w14:textId="1CEDFBCE" w:rsidR="00F90F82" w:rsidRPr="007A7080" w:rsidRDefault="00F90F82" w:rsidP="00F90F82">
      <w:r>
        <w:rPr>
          <w:b/>
        </w:rPr>
        <w:t>BE IT RESOLVED THAT</w:t>
      </w:r>
      <w:r w:rsidRPr="009960F8">
        <w:t xml:space="preserve"> </w:t>
      </w:r>
      <w:r>
        <w:t>the Mayor resume the Chair.</w:t>
      </w:r>
    </w:p>
    <w:p w14:paraId="7FCA11B2" w14:textId="77777777" w:rsidR="00F90F82" w:rsidRDefault="00F90F82" w:rsidP="00F90F82">
      <w:pPr>
        <w:jc w:val="right"/>
        <w:rPr>
          <w:u w:val="single"/>
        </w:rPr>
      </w:pPr>
      <w:r w:rsidRPr="009960F8">
        <w:tab/>
      </w:r>
      <w:r w:rsidRPr="009960F8">
        <w:tab/>
      </w:r>
      <w:r w:rsidRPr="009960F8">
        <w:tab/>
      </w:r>
      <w:r w:rsidRPr="009960F8">
        <w:tab/>
      </w:r>
      <w:r w:rsidRPr="009960F8">
        <w:tab/>
      </w:r>
      <w:r w:rsidRPr="009960F8">
        <w:tab/>
      </w:r>
      <w:r w:rsidRPr="009960F8">
        <w:tab/>
      </w:r>
      <w:r w:rsidRPr="009960F8">
        <w:tab/>
      </w:r>
      <w:r w:rsidRPr="009960F8">
        <w:tab/>
      </w:r>
      <w:r w:rsidRPr="009960F8">
        <w:tab/>
      </w:r>
      <w:r>
        <w:rPr>
          <w:b/>
          <w:u w:val="single"/>
        </w:rPr>
        <w:t>Carried</w:t>
      </w:r>
    </w:p>
    <w:p w14:paraId="5EBE2CB5" w14:textId="77777777" w:rsidR="00F90F82" w:rsidRDefault="00F90F82" w:rsidP="00F977E4">
      <w:pPr>
        <w:rPr>
          <w:b/>
        </w:rPr>
      </w:pPr>
    </w:p>
    <w:p w14:paraId="1E76C257" w14:textId="2CB434B8" w:rsidR="00F977E4" w:rsidRDefault="00F977E4" w:rsidP="00F977E4">
      <w:pPr>
        <w:rPr>
          <w:b/>
        </w:rPr>
      </w:pPr>
      <w:r>
        <w:rPr>
          <w:b/>
        </w:rPr>
        <w:t>RESOLUTION #20-09-</w:t>
      </w:r>
      <w:r w:rsidR="00F457E0">
        <w:rPr>
          <w:b/>
        </w:rPr>
        <w:t>25</w:t>
      </w:r>
      <w:r>
        <w:rPr>
          <w:b/>
        </w:rPr>
        <w:t xml:space="preserve">         </w:t>
      </w:r>
    </w:p>
    <w:p w14:paraId="4D0A4F48" w14:textId="6C5C84BE" w:rsidR="00F977E4" w:rsidRDefault="00F977E4" w:rsidP="00F977E4">
      <w:r>
        <w:rPr>
          <w:b/>
        </w:rPr>
        <w:t xml:space="preserve">MOVED BY:    </w:t>
      </w:r>
      <w:r>
        <w:rPr>
          <w:bCs/>
        </w:rPr>
        <w:t xml:space="preserve"> </w:t>
      </w:r>
      <w:r w:rsidR="00E01040">
        <w:rPr>
          <w:bCs/>
        </w:rPr>
        <w:t xml:space="preserve">Karen </w:t>
      </w:r>
      <w:r w:rsidR="00E67523">
        <w:rPr>
          <w:bCs/>
        </w:rPr>
        <w:t xml:space="preserve">Von </w:t>
      </w:r>
      <w:proofErr w:type="spellStart"/>
      <w:r w:rsidR="00E67523">
        <w:rPr>
          <w:bCs/>
        </w:rPr>
        <w:t>Pickartz</w:t>
      </w:r>
      <w:proofErr w:type="spellEnd"/>
      <w:r>
        <w:t xml:space="preserve"> </w:t>
      </w:r>
      <w:r>
        <w:rPr>
          <w:bCs/>
        </w:rPr>
        <w:t xml:space="preserve"> </w:t>
      </w:r>
      <w:r>
        <w:rPr>
          <w:b/>
        </w:rPr>
        <w:t xml:space="preserve"> </w:t>
      </w:r>
      <w:r>
        <w:t xml:space="preserve">                                 </w:t>
      </w:r>
      <w:r>
        <w:rPr>
          <w:b/>
        </w:rPr>
        <w:tab/>
      </w:r>
      <w:r>
        <w:rPr>
          <w:b/>
        </w:rPr>
        <w:tab/>
      </w:r>
      <w:r>
        <w:t xml:space="preserve"> </w:t>
      </w:r>
      <w:r>
        <w:rPr>
          <w:b/>
        </w:rPr>
        <w:tab/>
      </w:r>
      <w:r>
        <w:t xml:space="preserve"> </w:t>
      </w:r>
      <w:r>
        <w:rPr>
          <w:b/>
        </w:rPr>
        <w:t xml:space="preserve"> </w:t>
      </w:r>
      <w:r>
        <w:rPr>
          <w:b/>
        </w:rPr>
        <w:tab/>
      </w:r>
      <w:r>
        <w:t xml:space="preserve">  </w:t>
      </w:r>
    </w:p>
    <w:p w14:paraId="1F906888" w14:textId="5AE4A1B4" w:rsidR="00F977E4" w:rsidRDefault="00F977E4" w:rsidP="00F977E4">
      <w:r>
        <w:rPr>
          <w:b/>
        </w:rPr>
        <w:t>SECONDED BY</w:t>
      </w:r>
      <w:r>
        <w:t xml:space="preserve">:        </w:t>
      </w:r>
      <w:r w:rsidR="00E67523">
        <w:t xml:space="preserve">Debra </w:t>
      </w:r>
      <w:proofErr w:type="spellStart"/>
      <w:r w:rsidR="00E67523">
        <w:t>Joncas</w:t>
      </w:r>
      <w:proofErr w:type="spellEnd"/>
      <w:r>
        <w:t xml:space="preserve">                         </w:t>
      </w:r>
    </w:p>
    <w:p w14:paraId="4FF43544" w14:textId="0D52D511" w:rsidR="00C27CFE" w:rsidRDefault="00F977E4" w:rsidP="00C6447D">
      <w:pPr>
        <w:pStyle w:val="ListParagraph"/>
        <w:ind w:left="0"/>
        <w:rPr>
          <w:sz w:val="24"/>
          <w:szCs w:val="24"/>
        </w:rPr>
      </w:pPr>
      <w:r>
        <w:rPr>
          <w:b/>
        </w:rPr>
        <w:t xml:space="preserve">BE IT RESOLVED </w:t>
      </w:r>
      <w:r w:rsidR="00C6447D">
        <w:rPr>
          <w:b/>
        </w:rPr>
        <w:t>THAT</w:t>
      </w:r>
      <w:r w:rsidR="00C6447D" w:rsidRPr="003D0165">
        <w:t xml:space="preserve"> </w:t>
      </w:r>
      <w:r w:rsidR="00C6447D" w:rsidRPr="00C27CFE">
        <w:rPr>
          <w:sz w:val="24"/>
          <w:szCs w:val="24"/>
        </w:rPr>
        <w:t>the</w:t>
      </w:r>
      <w:r w:rsidR="00E4458B" w:rsidRPr="00C6447D">
        <w:rPr>
          <w:sz w:val="24"/>
          <w:szCs w:val="24"/>
        </w:rPr>
        <w:t xml:space="preserve"> Fire Chief be advised that </w:t>
      </w:r>
      <w:r w:rsidR="00C6447D" w:rsidRPr="00C6447D">
        <w:rPr>
          <w:sz w:val="24"/>
          <w:szCs w:val="24"/>
        </w:rPr>
        <w:t>Council</w:t>
      </w:r>
      <w:r w:rsidR="00C6447D">
        <w:rPr>
          <w:sz w:val="24"/>
          <w:szCs w:val="24"/>
        </w:rPr>
        <w:t xml:space="preserve"> supports volunteer </w:t>
      </w:r>
      <w:r w:rsidR="0076186B">
        <w:rPr>
          <w:sz w:val="24"/>
          <w:szCs w:val="24"/>
        </w:rPr>
        <w:t>firefighters who</w:t>
      </w:r>
      <w:r w:rsidR="00C6447D">
        <w:rPr>
          <w:sz w:val="24"/>
          <w:szCs w:val="24"/>
        </w:rPr>
        <w:t xml:space="preserve"> express an interest in upgrading their license to a “DZ”</w:t>
      </w:r>
      <w:r w:rsidR="00C27CFE">
        <w:rPr>
          <w:sz w:val="24"/>
          <w:szCs w:val="24"/>
        </w:rPr>
        <w:t xml:space="preserve"> and request the CAO to present a policy for consideration at a future meeting.</w:t>
      </w:r>
    </w:p>
    <w:p w14:paraId="5E00E881" w14:textId="77777777" w:rsidR="00F977E4" w:rsidRPr="00B52644" w:rsidRDefault="00F977E4" w:rsidP="00F977E4">
      <w:pPr>
        <w:ind w:left="6480" w:firstLine="720"/>
        <w:jc w:val="right"/>
        <w:rPr>
          <w:b/>
          <w:u w:val="single"/>
        </w:rPr>
      </w:pPr>
      <w:r>
        <w:rPr>
          <w:b/>
          <w:u w:val="single"/>
        </w:rPr>
        <w:t>Carried</w:t>
      </w:r>
    </w:p>
    <w:p w14:paraId="78ACEB8F" w14:textId="77777777" w:rsidR="00F977E4" w:rsidRDefault="00F977E4" w:rsidP="00F977E4">
      <w:pPr>
        <w:rPr>
          <w:b/>
        </w:rPr>
      </w:pPr>
    </w:p>
    <w:p w14:paraId="63E47607" w14:textId="53A98792" w:rsidR="00F977E4" w:rsidRDefault="00F977E4" w:rsidP="00F977E4">
      <w:pPr>
        <w:rPr>
          <w:b/>
        </w:rPr>
      </w:pPr>
      <w:r>
        <w:rPr>
          <w:b/>
        </w:rPr>
        <w:t>RESOLUTION #20-09-</w:t>
      </w:r>
      <w:r w:rsidR="00E67523">
        <w:rPr>
          <w:b/>
        </w:rPr>
        <w:t>26</w:t>
      </w:r>
      <w:r>
        <w:rPr>
          <w:b/>
        </w:rPr>
        <w:t xml:space="preserve">         </w:t>
      </w:r>
    </w:p>
    <w:p w14:paraId="4E90E13B" w14:textId="5F9E8285" w:rsidR="00F977E4" w:rsidRDefault="00F977E4" w:rsidP="00F977E4">
      <w:r>
        <w:rPr>
          <w:b/>
        </w:rPr>
        <w:t xml:space="preserve">MOVED BY:    </w:t>
      </w:r>
      <w:r>
        <w:rPr>
          <w:bCs/>
        </w:rPr>
        <w:t xml:space="preserve"> </w:t>
      </w:r>
      <w:r w:rsidR="00E67523">
        <w:rPr>
          <w:bCs/>
        </w:rPr>
        <w:t xml:space="preserve">Debra </w:t>
      </w:r>
      <w:proofErr w:type="spellStart"/>
      <w:r w:rsidR="00E67523">
        <w:rPr>
          <w:bCs/>
        </w:rPr>
        <w:t>Joncas</w:t>
      </w:r>
      <w:proofErr w:type="spellEnd"/>
      <w:r>
        <w:t xml:space="preserve"> </w:t>
      </w:r>
      <w:r>
        <w:rPr>
          <w:bCs/>
        </w:rPr>
        <w:t xml:space="preserve"> </w:t>
      </w:r>
      <w:r>
        <w:rPr>
          <w:b/>
        </w:rPr>
        <w:t xml:space="preserve"> </w:t>
      </w:r>
      <w:r>
        <w:t xml:space="preserve">                                 </w:t>
      </w:r>
      <w:r>
        <w:rPr>
          <w:b/>
        </w:rPr>
        <w:tab/>
      </w:r>
      <w:r>
        <w:rPr>
          <w:b/>
        </w:rPr>
        <w:tab/>
      </w:r>
      <w:r>
        <w:t xml:space="preserve"> </w:t>
      </w:r>
      <w:r>
        <w:rPr>
          <w:b/>
        </w:rPr>
        <w:tab/>
      </w:r>
      <w:r>
        <w:t xml:space="preserve"> </w:t>
      </w:r>
      <w:r>
        <w:rPr>
          <w:b/>
        </w:rPr>
        <w:t xml:space="preserve"> </w:t>
      </w:r>
      <w:r>
        <w:rPr>
          <w:b/>
        </w:rPr>
        <w:tab/>
      </w:r>
      <w:r>
        <w:t xml:space="preserve">  </w:t>
      </w:r>
    </w:p>
    <w:p w14:paraId="271D637C" w14:textId="5F020FA4" w:rsidR="00F977E4" w:rsidRDefault="00F977E4" w:rsidP="00F977E4">
      <w:r>
        <w:rPr>
          <w:b/>
        </w:rPr>
        <w:t>SECONDED BY</w:t>
      </w:r>
      <w:r>
        <w:t xml:space="preserve">:      </w:t>
      </w:r>
      <w:r w:rsidR="00E67523">
        <w:rPr>
          <w:bCs/>
        </w:rPr>
        <w:t xml:space="preserve">Karen Von </w:t>
      </w:r>
      <w:proofErr w:type="spellStart"/>
      <w:r w:rsidR="00E67523">
        <w:rPr>
          <w:bCs/>
        </w:rPr>
        <w:t>Pickartz</w:t>
      </w:r>
      <w:proofErr w:type="spellEnd"/>
      <w:r>
        <w:t xml:space="preserve">                           </w:t>
      </w:r>
    </w:p>
    <w:p w14:paraId="2D7E57BA" w14:textId="35CBE108" w:rsidR="00F977E4" w:rsidRDefault="00F977E4" w:rsidP="00F977E4">
      <w:r>
        <w:rPr>
          <w:b/>
        </w:rPr>
        <w:t xml:space="preserve">BE IT RESOLVED </w:t>
      </w:r>
      <w:r w:rsidR="00F771F1">
        <w:rPr>
          <w:b/>
        </w:rPr>
        <w:t>THAT</w:t>
      </w:r>
      <w:r w:rsidR="00F771F1" w:rsidRPr="003D0165">
        <w:t xml:space="preserve"> </w:t>
      </w:r>
      <w:r w:rsidR="00F771F1">
        <w:t>the</w:t>
      </w:r>
      <w:r w:rsidR="00044CC6">
        <w:t xml:space="preserve"> policy for the “Sale of Municipal Water to Residents Not Serviced or Connected to the Municipal Water System” be amended as follows:</w:t>
      </w:r>
    </w:p>
    <w:p w14:paraId="6A4F595E" w14:textId="01245387" w:rsidR="00044CC6" w:rsidRDefault="00044CC6" w:rsidP="00F977E4"/>
    <w:p w14:paraId="69A5167E" w14:textId="7D5CBF4E" w:rsidR="00044CC6" w:rsidRDefault="00044CC6" w:rsidP="00F977E4"/>
    <w:p w14:paraId="6A240F57" w14:textId="493570EB" w:rsidR="00044CC6" w:rsidRDefault="00044CC6" w:rsidP="00F977E4">
      <w:pPr>
        <w:rPr>
          <w:bCs/>
          <w:lang w:val="en-CA"/>
        </w:rPr>
      </w:pPr>
      <w:r>
        <w:t>And further that the policy be presented back to Council at a future meeting as a by-law.</w:t>
      </w:r>
    </w:p>
    <w:p w14:paraId="62F83F94" w14:textId="77777777" w:rsidR="00F977E4" w:rsidRPr="00B52644" w:rsidRDefault="00F977E4" w:rsidP="00F977E4">
      <w:pPr>
        <w:ind w:left="6480" w:firstLine="720"/>
        <w:jc w:val="right"/>
        <w:rPr>
          <w:b/>
          <w:u w:val="single"/>
        </w:rPr>
      </w:pPr>
      <w:r>
        <w:rPr>
          <w:b/>
          <w:u w:val="single"/>
        </w:rPr>
        <w:t>Carried</w:t>
      </w:r>
    </w:p>
    <w:p w14:paraId="493134B5" w14:textId="77777777" w:rsidR="00F977E4" w:rsidRDefault="00F977E4" w:rsidP="00AD0A1C">
      <w:pPr>
        <w:rPr>
          <w:b/>
        </w:rPr>
      </w:pPr>
    </w:p>
    <w:p w14:paraId="62712698" w14:textId="27E9C6FC" w:rsidR="00056C0C" w:rsidRDefault="00056C0C" w:rsidP="00056C0C">
      <w:pPr>
        <w:rPr>
          <w:b/>
        </w:rPr>
      </w:pPr>
      <w:r>
        <w:rPr>
          <w:b/>
        </w:rPr>
        <w:t>RESOLUTION #20-09-</w:t>
      </w:r>
      <w:r w:rsidR="00EF412A">
        <w:rPr>
          <w:b/>
        </w:rPr>
        <w:t>27</w:t>
      </w:r>
      <w:r>
        <w:rPr>
          <w:b/>
        </w:rPr>
        <w:t xml:space="preserve">         </w:t>
      </w:r>
    </w:p>
    <w:p w14:paraId="29E28144" w14:textId="19078080" w:rsidR="00056C0C" w:rsidRDefault="00056C0C" w:rsidP="00056C0C">
      <w:r>
        <w:rPr>
          <w:b/>
        </w:rPr>
        <w:t xml:space="preserve">MOVED BY:    </w:t>
      </w:r>
      <w:r>
        <w:rPr>
          <w:bCs/>
        </w:rPr>
        <w:t xml:space="preserve"> </w:t>
      </w:r>
      <w:r w:rsidR="00EF412A">
        <w:rPr>
          <w:bCs/>
        </w:rPr>
        <w:t xml:space="preserve">Sandra </w:t>
      </w:r>
      <w:proofErr w:type="spellStart"/>
      <w:r w:rsidR="00EF412A">
        <w:rPr>
          <w:bCs/>
        </w:rPr>
        <w:t>Trudel</w:t>
      </w:r>
      <w:proofErr w:type="spellEnd"/>
      <w:r>
        <w:t xml:space="preserve"> </w:t>
      </w:r>
      <w:r>
        <w:rPr>
          <w:bCs/>
        </w:rPr>
        <w:t xml:space="preserve"> </w:t>
      </w:r>
      <w:r>
        <w:rPr>
          <w:b/>
        </w:rPr>
        <w:t xml:space="preserve"> </w:t>
      </w:r>
      <w:r>
        <w:t xml:space="preserve">                                 </w:t>
      </w:r>
      <w:r>
        <w:rPr>
          <w:b/>
        </w:rPr>
        <w:tab/>
      </w:r>
      <w:r>
        <w:rPr>
          <w:b/>
        </w:rPr>
        <w:tab/>
      </w:r>
      <w:r>
        <w:t xml:space="preserve"> </w:t>
      </w:r>
      <w:r>
        <w:rPr>
          <w:b/>
        </w:rPr>
        <w:tab/>
      </w:r>
      <w:r>
        <w:t xml:space="preserve"> </w:t>
      </w:r>
      <w:r>
        <w:rPr>
          <w:b/>
        </w:rPr>
        <w:t xml:space="preserve"> </w:t>
      </w:r>
      <w:r>
        <w:rPr>
          <w:b/>
        </w:rPr>
        <w:tab/>
      </w:r>
      <w:r>
        <w:t xml:space="preserve">  </w:t>
      </w:r>
    </w:p>
    <w:p w14:paraId="7185E4B1" w14:textId="7EED5F34" w:rsidR="00056C0C" w:rsidRDefault="00056C0C" w:rsidP="00056C0C">
      <w:r>
        <w:rPr>
          <w:b/>
        </w:rPr>
        <w:t>SECONDED BY</w:t>
      </w:r>
      <w:r>
        <w:t xml:space="preserve">:      </w:t>
      </w:r>
      <w:r w:rsidR="00EF412A">
        <w:t xml:space="preserve">Debra </w:t>
      </w:r>
      <w:proofErr w:type="spellStart"/>
      <w:r w:rsidR="00EF412A">
        <w:t>Joncas</w:t>
      </w:r>
      <w:proofErr w:type="spellEnd"/>
      <w:r>
        <w:t xml:space="preserve">                           </w:t>
      </w:r>
    </w:p>
    <w:p w14:paraId="56701C82" w14:textId="41761DD8" w:rsidR="00721E89" w:rsidRDefault="00056C0C" w:rsidP="00721E89">
      <w:r>
        <w:rPr>
          <w:b/>
        </w:rPr>
        <w:t xml:space="preserve">BE IT RESOLVED </w:t>
      </w:r>
      <w:proofErr w:type="gramStart"/>
      <w:r>
        <w:rPr>
          <w:b/>
        </w:rPr>
        <w:t>THAT</w:t>
      </w:r>
      <w:r w:rsidRPr="003D0165">
        <w:t xml:space="preserve"> </w:t>
      </w:r>
      <w:r>
        <w:t xml:space="preserve"> </w:t>
      </w:r>
      <w:r w:rsidR="00721E89">
        <w:t>a</w:t>
      </w:r>
      <w:proofErr w:type="gramEnd"/>
      <w:r w:rsidR="00721E89">
        <w:t xml:space="preserve"> full page advertising </w:t>
      </w:r>
      <w:r w:rsidR="00721E89" w:rsidRPr="002A1F92">
        <w:t>be purchased in the 20</w:t>
      </w:r>
      <w:r w:rsidR="00721E89">
        <w:t xml:space="preserve">21 </w:t>
      </w:r>
      <w:r w:rsidR="00721E89" w:rsidRPr="002A1F92">
        <w:t>Discover Georgian Bay and the North Channel magazine at the cost of $5</w:t>
      </w:r>
      <w:r w:rsidR="00721E89">
        <w:t>75</w:t>
      </w:r>
      <w:r w:rsidR="00721E89" w:rsidRPr="002A1F92">
        <w:t>, plus HST;</w:t>
      </w:r>
    </w:p>
    <w:p w14:paraId="6B63CD85" w14:textId="6FD67122" w:rsidR="00721E89" w:rsidRDefault="00721E89" w:rsidP="00721E89">
      <w:r>
        <w:t>And further that the Discover the Waterways APP be upgraded to the Silver package, which includes the hot link plus 2 images and random listing for an additional $100, plus HST:</w:t>
      </w:r>
    </w:p>
    <w:p w14:paraId="2602795A" w14:textId="5E40C9AC" w:rsidR="00721E89" w:rsidRDefault="00721E89" w:rsidP="00721E89">
      <w:r>
        <w:t xml:space="preserve">Further be it noted that 15,000 copies will be printed and distributed throughout Ontario marinas and tourism </w:t>
      </w:r>
      <w:proofErr w:type="spellStart"/>
      <w:r>
        <w:t>centres</w:t>
      </w:r>
      <w:proofErr w:type="spellEnd"/>
      <w:r>
        <w:t>.</w:t>
      </w:r>
    </w:p>
    <w:p w14:paraId="6D2A402A" w14:textId="77777777" w:rsidR="00056C0C" w:rsidRPr="00B52644" w:rsidRDefault="00056C0C" w:rsidP="00056C0C">
      <w:pPr>
        <w:ind w:left="6480" w:firstLine="720"/>
        <w:jc w:val="right"/>
        <w:rPr>
          <w:b/>
          <w:u w:val="single"/>
        </w:rPr>
      </w:pPr>
      <w:r>
        <w:rPr>
          <w:b/>
          <w:u w:val="single"/>
        </w:rPr>
        <w:t>Carried</w:t>
      </w:r>
    </w:p>
    <w:p w14:paraId="6D22CF91" w14:textId="77777777" w:rsidR="007C7844" w:rsidRPr="00DD644C" w:rsidRDefault="007C7844" w:rsidP="00056C0C">
      <w:pPr>
        <w:rPr>
          <w:u w:val="single"/>
        </w:rPr>
      </w:pPr>
    </w:p>
    <w:bookmarkEnd w:id="1"/>
    <w:p w14:paraId="548FB9AE" w14:textId="082BD17C" w:rsidR="00D54582" w:rsidRDefault="002F307B" w:rsidP="00FA1423">
      <w:pPr>
        <w:rPr>
          <w:b/>
        </w:rPr>
      </w:pPr>
      <w:r>
        <w:rPr>
          <w:b/>
        </w:rPr>
        <w:t>C</w:t>
      </w:r>
      <w:r w:rsidR="00C06773">
        <w:rPr>
          <w:b/>
        </w:rPr>
        <w:t>ORRESPONDENCE/INFORMATION – no action required</w:t>
      </w:r>
    </w:p>
    <w:p w14:paraId="4A7A141B" w14:textId="77777777" w:rsidR="009D150C" w:rsidRDefault="009D150C" w:rsidP="00A160A5">
      <w:pPr>
        <w:rPr>
          <w:b/>
        </w:rPr>
      </w:pPr>
    </w:p>
    <w:p w14:paraId="48622454" w14:textId="4F5CCAD0" w:rsidR="00A160A5" w:rsidRDefault="00A160A5" w:rsidP="00A160A5">
      <w:pPr>
        <w:rPr>
          <w:b/>
        </w:rPr>
      </w:pPr>
      <w:r>
        <w:rPr>
          <w:b/>
        </w:rPr>
        <w:t>RESOLUTION #</w:t>
      </w:r>
      <w:r w:rsidR="002805D9">
        <w:rPr>
          <w:b/>
        </w:rPr>
        <w:t>20-</w:t>
      </w:r>
      <w:r w:rsidR="00452849">
        <w:rPr>
          <w:b/>
        </w:rPr>
        <w:t>09-</w:t>
      </w:r>
      <w:r w:rsidR="00EF412A">
        <w:rPr>
          <w:b/>
        </w:rPr>
        <w:t>28</w:t>
      </w:r>
      <w:r w:rsidR="00F977E4">
        <w:rPr>
          <w:b/>
        </w:rPr>
        <w:t xml:space="preserve"> </w:t>
      </w:r>
      <w:r w:rsidR="00FB57E7">
        <w:rPr>
          <w:b/>
        </w:rPr>
        <w:t xml:space="preserve"> </w:t>
      </w:r>
      <w:r w:rsidR="00DD1D1C">
        <w:rPr>
          <w:b/>
        </w:rPr>
        <w:t xml:space="preserve"> </w:t>
      </w:r>
      <w:r w:rsidR="00C62504">
        <w:rPr>
          <w:b/>
        </w:rPr>
        <w:t xml:space="preserve"> </w:t>
      </w:r>
      <w:r w:rsidR="0053507E">
        <w:rPr>
          <w:b/>
        </w:rPr>
        <w:t xml:space="preserve"> </w:t>
      </w:r>
      <w:r w:rsidR="00A42CCE">
        <w:rPr>
          <w:b/>
        </w:rPr>
        <w:t xml:space="preserve"> </w:t>
      </w:r>
      <w:r w:rsidR="000C18E5">
        <w:rPr>
          <w:b/>
        </w:rPr>
        <w:t xml:space="preserve"> </w:t>
      </w:r>
      <w:r w:rsidR="00106D97">
        <w:rPr>
          <w:b/>
        </w:rPr>
        <w:t xml:space="preserve"> </w:t>
      </w:r>
      <w:r>
        <w:rPr>
          <w:b/>
        </w:rPr>
        <w:t xml:space="preserve"> </w:t>
      </w:r>
    </w:p>
    <w:p w14:paraId="78188028" w14:textId="4872DC2A" w:rsidR="00A160A5" w:rsidRDefault="00A160A5" w:rsidP="00A160A5">
      <w:r>
        <w:rPr>
          <w:b/>
        </w:rPr>
        <w:t>MOVED BY:</w:t>
      </w:r>
      <w:r w:rsidR="00BF5D53">
        <w:rPr>
          <w:b/>
        </w:rPr>
        <w:t xml:space="preserve">    </w:t>
      </w:r>
      <w:r w:rsidR="00F977E4">
        <w:rPr>
          <w:bCs/>
        </w:rPr>
        <w:t xml:space="preserve"> </w:t>
      </w:r>
      <w:r w:rsidR="00452849">
        <w:t xml:space="preserve"> </w:t>
      </w:r>
      <w:r w:rsidR="00EF412A">
        <w:t xml:space="preserve">Debra </w:t>
      </w:r>
      <w:proofErr w:type="spellStart"/>
      <w:r w:rsidR="00EF412A">
        <w:t>Joncas</w:t>
      </w:r>
      <w:proofErr w:type="spellEnd"/>
      <w:r w:rsidR="00FB57E7">
        <w:rPr>
          <w:bCs/>
        </w:rPr>
        <w:t xml:space="preserve"> </w:t>
      </w:r>
      <w:r>
        <w:rPr>
          <w:b/>
        </w:rPr>
        <w:t xml:space="preserve"> </w:t>
      </w:r>
      <w:r>
        <w:t xml:space="preserve">  </w:t>
      </w:r>
      <w:r w:rsidR="009F659E">
        <w:t xml:space="preserve"> </w:t>
      </w:r>
      <w:r w:rsidR="00C62504">
        <w:t xml:space="preserve"> </w:t>
      </w:r>
      <w:r w:rsidR="007C7844">
        <w:t xml:space="preserve"> </w:t>
      </w:r>
      <w:r w:rsidR="00DD1D1C">
        <w:t xml:space="preserve"> </w:t>
      </w:r>
      <w:r w:rsidR="00BE4556">
        <w:t xml:space="preserve"> </w:t>
      </w:r>
      <w:r w:rsidR="0053507E">
        <w:t xml:space="preserve"> </w:t>
      </w:r>
      <w:r w:rsidR="00A42CCE">
        <w:t xml:space="preserve"> </w:t>
      </w:r>
      <w:r w:rsidR="000C18E5">
        <w:t xml:space="preserve"> </w:t>
      </w:r>
      <w:r w:rsidR="00F25936">
        <w:t xml:space="preserve"> </w:t>
      </w:r>
      <w:r w:rsidR="00106D97">
        <w:t xml:space="preserve"> </w:t>
      </w:r>
      <w:r w:rsidR="00ED4942">
        <w:t xml:space="preserve">    </w:t>
      </w:r>
      <w:r w:rsidR="003D585D">
        <w:t xml:space="preserve"> </w:t>
      </w:r>
      <w:r w:rsidR="00242960">
        <w:t xml:space="preserve"> </w:t>
      </w:r>
      <w:r w:rsidR="00105D51">
        <w:t xml:space="preserve"> </w:t>
      </w:r>
      <w:r w:rsidR="000C5CCA">
        <w:t xml:space="preserve"> </w:t>
      </w:r>
      <w:r w:rsidR="001E435B">
        <w:t xml:space="preserve"> </w:t>
      </w:r>
      <w:r w:rsidR="00456A3C">
        <w:t xml:space="preserve"> </w:t>
      </w:r>
      <w:r w:rsidR="004130CB">
        <w:t xml:space="preserve"> </w:t>
      </w:r>
      <w:r w:rsidR="00DD76FF">
        <w:t xml:space="preserve"> </w:t>
      </w:r>
      <w:r w:rsidR="007C1F1B">
        <w:t xml:space="preserve"> </w:t>
      </w:r>
      <w:r w:rsidR="00724E95">
        <w:t xml:space="preserve"> </w:t>
      </w:r>
      <w:r w:rsidR="002F307B">
        <w:t xml:space="preserve"> </w:t>
      </w:r>
      <w:r>
        <w:t xml:space="preserve"> </w:t>
      </w:r>
      <w:r w:rsidR="008E3EED">
        <w:t xml:space="preserve"> </w:t>
      </w:r>
      <w:r w:rsidR="00C52D8A">
        <w:t xml:space="preserve"> </w:t>
      </w:r>
      <w:r w:rsidR="002E5156">
        <w:t xml:space="preserve"> </w:t>
      </w:r>
      <w:r w:rsidR="00577E87">
        <w:t xml:space="preserve"> </w:t>
      </w:r>
      <w:r w:rsidR="0099272D">
        <w:t xml:space="preserve"> </w:t>
      </w:r>
      <w:r>
        <w:rPr>
          <w:b/>
        </w:rPr>
        <w:tab/>
      </w:r>
      <w:r>
        <w:rPr>
          <w:b/>
        </w:rPr>
        <w:tab/>
      </w:r>
      <w:r>
        <w:t xml:space="preserve"> </w:t>
      </w:r>
      <w:r>
        <w:rPr>
          <w:b/>
        </w:rPr>
        <w:tab/>
      </w:r>
      <w:r>
        <w:t xml:space="preserve"> </w:t>
      </w:r>
      <w:r>
        <w:rPr>
          <w:b/>
        </w:rPr>
        <w:t xml:space="preserve"> </w:t>
      </w:r>
      <w:r>
        <w:rPr>
          <w:b/>
        </w:rPr>
        <w:tab/>
      </w:r>
      <w:r>
        <w:t xml:space="preserve">  </w:t>
      </w:r>
    </w:p>
    <w:p w14:paraId="5EF96FF9" w14:textId="3AB7B936" w:rsidR="00A160A5" w:rsidRDefault="00A160A5" w:rsidP="00A160A5">
      <w:r>
        <w:rPr>
          <w:b/>
        </w:rPr>
        <w:t>SECONDED BY</w:t>
      </w:r>
      <w:r>
        <w:t xml:space="preserve">:  </w:t>
      </w:r>
      <w:r w:rsidR="00AF4964">
        <w:t xml:space="preserve"> </w:t>
      </w:r>
      <w:r w:rsidR="00BE4556">
        <w:t xml:space="preserve"> </w:t>
      </w:r>
      <w:r w:rsidR="00FB57E7">
        <w:t xml:space="preserve"> </w:t>
      </w:r>
      <w:r w:rsidR="00DD1D1C">
        <w:t xml:space="preserve"> </w:t>
      </w:r>
      <w:r w:rsidR="00452849">
        <w:t xml:space="preserve"> </w:t>
      </w:r>
      <w:r w:rsidR="00EF412A">
        <w:t xml:space="preserve">Sandra </w:t>
      </w:r>
      <w:proofErr w:type="spellStart"/>
      <w:r w:rsidR="00EF412A">
        <w:t>Trudel</w:t>
      </w:r>
      <w:proofErr w:type="spellEnd"/>
      <w:r w:rsidR="00F977E4">
        <w:t xml:space="preserve"> </w:t>
      </w:r>
      <w:r w:rsidR="00A42CCE">
        <w:t xml:space="preserve"> </w:t>
      </w:r>
      <w:r>
        <w:t xml:space="preserve"> </w:t>
      </w:r>
      <w:r w:rsidR="007C7844">
        <w:t xml:space="preserve"> </w:t>
      </w:r>
      <w:r w:rsidR="0053507E">
        <w:t xml:space="preserve"> </w:t>
      </w:r>
      <w:r w:rsidR="00106D97">
        <w:t xml:space="preserve"> </w:t>
      </w:r>
      <w:r w:rsidR="000C18E5">
        <w:t xml:space="preserve"> </w:t>
      </w:r>
      <w:r w:rsidR="00242960">
        <w:t xml:space="preserve"> </w:t>
      </w:r>
      <w:r w:rsidR="000C5CCA">
        <w:t xml:space="preserve"> </w:t>
      </w:r>
      <w:r w:rsidR="003D585D">
        <w:t xml:space="preserve"> </w:t>
      </w:r>
      <w:r w:rsidR="001E435B">
        <w:t xml:space="preserve"> </w:t>
      </w:r>
      <w:r w:rsidR="009F63C6">
        <w:t xml:space="preserve"> </w:t>
      </w:r>
      <w:r w:rsidR="00105D51">
        <w:t xml:space="preserve"> </w:t>
      </w:r>
      <w:r w:rsidR="00456A3C">
        <w:t xml:space="preserve"> </w:t>
      </w:r>
      <w:r w:rsidR="00724E95">
        <w:t xml:space="preserve"> </w:t>
      </w:r>
      <w:r w:rsidR="009F63C6">
        <w:t xml:space="preserve"> </w:t>
      </w:r>
      <w:r w:rsidR="007C1F1B">
        <w:t xml:space="preserve"> </w:t>
      </w:r>
      <w:r w:rsidR="002F307B">
        <w:t xml:space="preserve"> </w:t>
      </w:r>
      <w:r w:rsidR="004130CB">
        <w:t xml:space="preserve"> </w:t>
      </w:r>
      <w:r w:rsidR="00577E87">
        <w:t xml:space="preserve"> </w:t>
      </w:r>
      <w:r w:rsidR="00C52D8A">
        <w:t xml:space="preserve"> </w:t>
      </w:r>
      <w:r w:rsidR="002A0C66">
        <w:t xml:space="preserve">  </w:t>
      </w:r>
      <w:r w:rsidR="008E3EED">
        <w:t xml:space="preserve"> </w:t>
      </w:r>
      <w:r w:rsidR="0040081E">
        <w:t xml:space="preserve"> </w:t>
      </w:r>
      <w:r w:rsidR="0099272D">
        <w:t xml:space="preserve"> </w:t>
      </w:r>
    </w:p>
    <w:p w14:paraId="6C57E73B" w14:textId="14CC1DE3" w:rsidR="00CE0710" w:rsidRDefault="00A160A5" w:rsidP="00F977E4">
      <w:r>
        <w:rPr>
          <w:b/>
        </w:rPr>
        <w:t>BE IT RESOLVED THAT</w:t>
      </w:r>
      <w:r w:rsidRPr="003D0165">
        <w:t xml:space="preserve"> </w:t>
      </w:r>
      <w:r w:rsidR="002E2898">
        <w:t>the following correspondenc</w:t>
      </w:r>
      <w:r w:rsidR="00F771F1">
        <w:t>e</w:t>
      </w:r>
      <w:r w:rsidR="002E2898">
        <w:t>/information – no action required be noted as being presented:</w:t>
      </w:r>
    </w:p>
    <w:p w14:paraId="59480917" w14:textId="7D49D70E" w:rsidR="002E2898" w:rsidRDefault="00F771F1" w:rsidP="002E2898">
      <w:pPr>
        <w:ind w:left="360"/>
        <w:rPr>
          <w:bCs/>
          <w:lang w:val="en-CA"/>
        </w:rPr>
      </w:pPr>
      <w:r>
        <w:rPr>
          <w:bCs/>
          <w:lang w:val="en-CA"/>
        </w:rPr>
        <w:t xml:space="preserve">a.   </w:t>
      </w:r>
      <w:r w:rsidR="002E2898">
        <w:rPr>
          <w:bCs/>
          <w:lang w:val="en-CA"/>
        </w:rPr>
        <w:t>Police Services Board Minutes of September 9, 2020</w:t>
      </w:r>
    </w:p>
    <w:p w14:paraId="3B918A9A" w14:textId="77777777" w:rsidR="002E2898" w:rsidRDefault="002E2898" w:rsidP="002E2898">
      <w:pPr>
        <w:ind w:left="360"/>
        <w:rPr>
          <w:bCs/>
          <w:lang w:val="en-CA"/>
        </w:rPr>
      </w:pPr>
      <w:r>
        <w:rPr>
          <w:bCs/>
          <w:lang w:val="en-CA"/>
        </w:rPr>
        <w:t>b.</w:t>
      </w:r>
      <w:r>
        <w:rPr>
          <w:bCs/>
          <w:lang w:val="en-CA"/>
        </w:rPr>
        <w:tab/>
        <w:t>Huron North Community Economic Alliance – Member Update – August 2020</w:t>
      </w:r>
    </w:p>
    <w:p w14:paraId="597F0837" w14:textId="77777777" w:rsidR="002E2898" w:rsidRPr="00E86C6E" w:rsidRDefault="002E2898" w:rsidP="002E2898">
      <w:pPr>
        <w:ind w:left="360"/>
        <w:rPr>
          <w:bCs/>
        </w:rPr>
      </w:pPr>
      <w:r w:rsidRPr="00E86C6E">
        <w:rPr>
          <w:bCs/>
        </w:rPr>
        <w:lastRenderedPageBreak/>
        <w:t>c.</w:t>
      </w:r>
      <w:r w:rsidRPr="00E86C6E">
        <w:rPr>
          <w:bCs/>
        </w:rPr>
        <w:tab/>
        <w:t>East Algoma Ontario Healt</w:t>
      </w:r>
      <w:r>
        <w:rPr>
          <w:bCs/>
        </w:rPr>
        <w:t>h Team Leadership Council Communique</w:t>
      </w:r>
    </w:p>
    <w:p w14:paraId="796B10C0" w14:textId="77777777" w:rsidR="002E2898" w:rsidRDefault="002E2898" w:rsidP="002E2898">
      <w:pPr>
        <w:ind w:left="360"/>
        <w:rPr>
          <w:bCs/>
          <w:lang w:val="en-CA"/>
        </w:rPr>
      </w:pPr>
      <w:r>
        <w:rPr>
          <w:bCs/>
          <w:lang w:val="en-CA"/>
        </w:rPr>
        <w:t>d.</w:t>
      </w:r>
      <w:r>
        <w:rPr>
          <w:bCs/>
          <w:lang w:val="en-CA"/>
        </w:rPr>
        <w:tab/>
        <w:t>Ministry of the Solicitor General – Exemption to Requirement to Conduct Annual Emergency Exercise in 2020</w:t>
      </w:r>
    </w:p>
    <w:p w14:paraId="1B6E8FBC" w14:textId="77777777" w:rsidR="002E2898" w:rsidRDefault="002E2898" w:rsidP="002E2898">
      <w:pPr>
        <w:ind w:left="360"/>
        <w:rPr>
          <w:bCs/>
          <w:lang w:val="en-CA"/>
        </w:rPr>
      </w:pPr>
      <w:r>
        <w:rPr>
          <w:bCs/>
          <w:lang w:val="en-CA"/>
        </w:rPr>
        <w:t>e.</w:t>
      </w:r>
      <w:r>
        <w:rPr>
          <w:bCs/>
          <w:lang w:val="en-CA"/>
        </w:rPr>
        <w:tab/>
        <w:t>Municipality of Huron Shores – Huron Manitoulin Community Owned Fibre Infrastructure – Update Number 2</w:t>
      </w:r>
    </w:p>
    <w:p w14:paraId="39C36B18" w14:textId="77777777" w:rsidR="0040081E" w:rsidRPr="00B52644" w:rsidRDefault="00A160A5" w:rsidP="00B52644">
      <w:pPr>
        <w:ind w:left="6480" w:firstLine="720"/>
        <w:jc w:val="right"/>
        <w:rPr>
          <w:b/>
          <w:u w:val="single"/>
        </w:rPr>
      </w:pPr>
      <w:r>
        <w:rPr>
          <w:b/>
          <w:u w:val="single"/>
        </w:rPr>
        <w:t>Carried</w:t>
      </w:r>
    </w:p>
    <w:p w14:paraId="0F92CC52" w14:textId="77777777" w:rsidR="00FB57E7" w:rsidRDefault="00FB57E7" w:rsidP="00AB07A6">
      <w:pPr>
        <w:pStyle w:val="ListParagraph"/>
        <w:ind w:left="0"/>
        <w:rPr>
          <w:b/>
          <w:sz w:val="24"/>
          <w:szCs w:val="24"/>
          <w:lang w:val="en-CA"/>
        </w:rPr>
      </w:pPr>
    </w:p>
    <w:p w14:paraId="40BF1C3A" w14:textId="77777777" w:rsidR="00857DF0" w:rsidRDefault="00857DF0" w:rsidP="00AB07A6">
      <w:pPr>
        <w:pStyle w:val="ListParagraph"/>
        <w:ind w:left="0"/>
        <w:rPr>
          <w:b/>
          <w:sz w:val="24"/>
          <w:szCs w:val="24"/>
          <w:lang w:val="en-CA"/>
        </w:rPr>
      </w:pPr>
    </w:p>
    <w:p w14:paraId="74C50AFF" w14:textId="77777777" w:rsidR="00857DF0" w:rsidRDefault="00857DF0" w:rsidP="00AB07A6">
      <w:pPr>
        <w:pStyle w:val="ListParagraph"/>
        <w:ind w:left="0"/>
        <w:rPr>
          <w:b/>
          <w:sz w:val="24"/>
          <w:szCs w:val="24"/>
          <w:lang w:val="en-CA"/>
        </w:rPr>
      </w:pPr>
    </w:p>
    <w:p w14:paraId="52E9557D" w14:textId="7EAAAD3D" w:rsidR="00242960" w:rsidRDefault="001B1117" w:rsidP="00AB07A6">
      <w:pPr>
        <w:pStyle w:val="ListParagraph"/>
        <w:ind w:left="0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BY-LAWS – </w:t>
      </w:r>
      <w:r w:rsidR="00242960">
        <w:rPr>
          <w:b/>
          <w:sz w:val="24"/>
          <w:szCs w:val="24"/>
          <w:lang w:val="en-CA"/>
        </w:rPr>
        <w:t xml:space="preserve"> </w:t>
      </w:r>
      <w:r w:rsidR="003D585D">
        <w:rPr>
          <w:b/>
          <w:sz w:val="24"/>
          <w:szCs w:val="24"/>
          <w:lang w:val="en-CA"/>
        </w:rPr>
        <w:t xml:space="preserve"> </w:t>
      </w:r>
      <w:r w:rsidR="00C62504">
        <w:rPr>
          <w:sz w:val="24"/>
          <w:szCs w:val="24"/>
          <w:lang w:val="en-CA"/>
        </w:rPr>
        <w:t xml:space="preserve"> </w:t>
      </w:r>
      <w:r w:rsidR="00FB57E7">
        <w:rPr>
          <w:sz w:val="24"/>
          <w:szCs w:val="24"/>
          <w:lang w:val="en-CA"/>
        </w:rPr>
        <w:t xml:space="preserve"> </w:t>
      </w:r>
    </w:p>
    <w:p w14:paraId="46FA5BD7" w14:textId="0DA23255" w:rsidR="00FB57E7" w:rsidRDefault="00FB57E7" w:rsidP="00AB07A6">
      <w:pPr>
        <w:pStyle w:val="ListParagraph"/>
        <w:ind w:left="0"/>
        <w:rPr>
          <w:sz w:val="24"/>
          <w:szCs w:val="24"/>
          <w:lang w:val="en-CA"/>
        </w:rPr>
      </w:pPr>
    </w:p>
    <w:p w14:paraId="6D85D4D0" w14:textId="4F9D8779" w:rsidR="00FB57E7" w:rsidRDefault="00FB57E7" w:rsidP="00FB57E7">
      <w:pPr>
        <w:rPr>
          <w:b/>
        </w:rPr>
      </w:pPr>
      <w:r>
        <w:rPr>
          <w:b/>
        </w:rPr>
        <w:t>RESOLUTION #20-</w:t>
      </w:r>
      <w:r w:rsidR="00452849">
        <w:rPr>
          <w:b/>
        </w:rPr>
        <w:t>09-</w:t>
      </w:r>
      <w:r w:rsidR="00EF412A">
        <w:rPr>
          <w:b/>
        </w:rPr>
        <w:t>29</w:t>
      </w:r>
      <w:r w:rsidR="00F771F1">
        <w:rPr>
          <w:b/>
        </w:rPr>
        <w:t xml:space="preserve"> </w:t>
      </w:r>
      <w:r w:rsidR="00CE0710">
        <w:rPr>
          <w:b/>
        </w:rPr>
        <w:t xml:space="preserve"> </w:t>
      </w:r>
      <w:r>
        <w:rPr>
          <w:b/>
        </w:rPr>
        <w:t xml:space="preserve">                 </w:t>
      </w:r>
    </w:p>
    <w:p w14:paraId="4242176A" w14:textId="6C9AD883" w:rsidR="00FB57E7" w:rsidRPr="00831F50" w:rsidRDefault="00FB57E7" w:rsidP="00FB57E7">
      <w:pPr>
        <w:pStyle w:val="ListParagraph"/>
        <w:ind w:left="0"/>
        <w:rPr>
          <w:sz w:val="24"/>
          <w:szCs w:val="24"/>
        </w:rPr>
      </w:pPr>
      <w:r w:rsidRPr="00A61AEB">
        <w:rPr>
          <w:b/>
          <w:sz w:val="24"/>
          <w:szCs w:val="24"/>
        </w:rPr>
        <w:t>MOVED BY:</w:t>
      </w:r>
      <w:r w:rsidRPr="00A61AE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="00F771F1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57DF0">
        <w:rPr>
          <w:sz w:val="24"/>
          <w:szCs w:val="24"/>
        </w:rPr>
        <w:t xml:space="preserve">Sandra </w:t>
      </w:r>
      <w:proofErr w:type="spellStart"/>
      <w:r w:rsidR="00857DF0">
        <w:rPr>
          <w:sz w:val="24"/>
          <w:szCs w:val="24"/>
        </w:rPr>
        <w:t>Trudel</w:t>
      </w:r>
      <w:proofErr w:type="spellEnd"/>
      <w:r>
        <w:rPr>
          <w:sz w:val="24"/>
          <w:szCs w:val="24"/>
        </w:rPr>
        <w:t xml:space="preserve">  </w:t>
      </w:r>
      <w:r w:rsidR="00452849">
        <w:rPr>
          <w:sz w:val="24"/>
          <w:szCs w:val="24"/>
        </w:rPr>
        <w:t xml:space="preserve"> </w:t>
      </w:r>
      <w:r w:rsidR="00CE07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>
        <w:t xml:space="preserve">    </w:t>
      </w:r>
      <w:r>
        <w:rPr>
          <w:sz w:val="24"/>
          <w:szCs w:val="24"/>
        </w:rPr>
        <w:t xml:space="preserve">   </w:t>
      </w:r>
      <w:r w:rsidRPr="00831F50">
        <w:rPr>
          <w:sz w:val="24"/>
          <w:szCs w:val="24"/>
        </w:rPr>
        <w:t xml:space="preserve">               </w:t>
      </w:r>
      <w:r w:rsidRPr="00831F50">
        <w:rPr>
          <w:b/>
          <w:sz w:val="24"/>
          <w:szCs w:val="24"/>
        </w:rPr>
        <w:t xml:space="preserve"> </w:t>
      </w:r>
    </w:p>
    <w:p w14:paraId="7C890E0D" w14:textId="0848EAD6" w:rsidR="00FB57E7" w:rsidRPr="00CF5041" w:rsidRDefault="00FB57E7" w:rsidP="00FB57E7">
      <w:pPr>
        <w:pStyle w:val="ListParagraph"/>
        <w:ind w:left="0"/>
        <w:rPr>
          <w:sz w:val="24"/>
          <w:szCs w:val="24"/>
        </w:rPr>
      </w:pPr>
      <w:r w:rsidRPr="00831F50">
        <w:rPr>
          <w:b/>
          <w:sz w:val="24"/>
          <w:szCs w:val="24"/>
        </w:rPr>
        <w:t xml:space="preserve">SECONDED BY: </w:t>
      </w:r>
      <w:r w:rsidRPr="00831F50">
        <w:rPr>
          <w:sz w:val="24"/>
          <w:szCs w:val="24"/>
        </w:rPr>
        <w:t xml:space="preserve"> </w:t>
      </w:r>
      <w:r w:rsidRPr="00831F50">
        <w:rPr>
          <w:b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</w:t>
      </w:r>
      <w:r w:rsidR="00CE0710">
        <w:rPr>
          <w:bCs/>
          <w:sz w:val="24"/>
          <w:szCs w:val="24"/>
        </w:rPr>
        <w:t xml:space="preserve"> </w:t>
      </w:r>
      <w:r w:rsidR="00857DF0">
        <w:rPr>
          <w:bCs/>
          <w:sz w:val="24"/>
          <w:szCs w:val="24"/>
        </w:rPr>
        <w:t xml:space="preserve">Debra </w:t>
      </w:r>
      <w:proofErr w:type="spellStart"/>
      <w:r w:rsidR="00857DF0">
        <w:rPr>
          <w:bCs/>
          <w:sz w:val="24"/>
          <w:szCs w:val="24"/>
        </w:rPr>
        <w:t>Joncas</w:t>
      </w:r>
      <w:proofErr w:type="spellEnd"/>
      <w:r>
        <w:rPr>
          <w:bCs/>
          <w:sz w:val="24"/>
          <w:szCs w:val="24"/>
        </w:rPr>
        <w:t xml:space="preserve"> </w:t>
      </w:r>
      <w:r w:rsidR="00F771F1">
        <w:rPr>
          <w:bCs/>
          <w:sz w:val="24"/>
          <w:szCs w:val="24"/>
        </w:rPr>
        <w:t xml:space="preserve"> </w:t>
      </w:r>
      <w:r w:rsidR="00452849">
        <w:rPr>
          <w:sz w:val="24"/>
          <w:szCs w:val="24"/>
        </w:rPr>
        <w:t xml:space="preserve"> </w:t>
      </w:r>
      <w:r w:rsidRPr="00831F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>
        <w:t xml:space="preserve"> </w:t>
      </w:r>
      <w:r>
        <w:rPr>
          <w:sz w:val="24"/>
          <w:szCs w:val="24"/>
        </w:rPr>
        <w:t xml:space="preserve">             </w:t>
      </w:r>
    </w:p>
    <w:p w14:paraId="30ED130B" w14:textId="7D49E571" w:rsidR="00FB57E7" w:rsidRDefault="00FB57E7" w:rsidP="00FB57E7">
      <w:pPr>
        <w:pStyle w:val="ListParagraph"/>
        <w:ind w:left="0"/>
        <w:rPr>
          <w:sz w:val="24"/>
          <w:szCs w:val="24"/>
        </w:rPr>
      </w:pPr>
      <w:r w:rsidRPr="00464057">
        <w:rPr>
          <w:b/>
          <w:sz w:val="24"/>
          <w:szCs w:val="24"/>
        </w:rPr>
        <w:t>BE IT RESOLVED THAT</w:t>
      </w:r>
      <w:r>
        <w:t xml:space="preserve"> </w:t>
      </w:r>
      <w:r w:rsidRPr="00464057">
        <w:rPr>
          <w:sz w:val="24"/>
          <w:szCs w:val="24"/>
        </w:rPr>
        <w:t xml:space="preserve">a by-law </w:t>
      </w:r>
      <w:r w:rsidR="00F771F1">
        <w:rPr>
          <w:sz w:val="24"/>
          <w:szCs w:val="24"/>
        </w:rPr>
        <w:t xml:space="preserve">being a by-law to deem registered plans or parts thereof not to be registered, regarding Lots 28-32, Plan 80 </w:t>
      </w:r>
      <w:r w:rsidR="00692E01">
        <w:rPr>
          <w:sz w:val="24"/>
          <w:szCs w:val="24"/>
        </w:rPr>
        <w:t>be</w:t>
      </w:r>
      <w:r>
        <w:rPr>
          <w:sz w:val="24"/>
          <w:szCs w:val="24"/>
        </w:rPr>
        <w:t xml:space="preserve"> </w:t>
      </w:r>
      <w:r w:rsidRPr="00464057">
        <w:rPr>
          <w:sz w:val="24"/>
          <w:szCs w:val="24"/>
        </w:rPr>
        <w:t xml:space="preserve">read </w:t>
      </w:r>
      <w:r>
        <w:rPr>
          <w:sz w:val="24"/>
          <w:szCs w:val="24"/>
        </w:rPr>
        <w:t xml:space="preserve">a first time, be considered read </w:t>
      </w:r>
      <w:r w:rsidRPr="00464057">
        <w:rPr>
          <w:sz w:val="24"/>
          <w:szCs w:val="24"/>
        </w:rPr>
        <w:t>a second and third time,</w:t>
      </w:r>
      <w:r>
        <w:t xml:space="preserve"> </w:t>
      </w:r>
      <w:r>
        <w:rPr>
          <w:sz w:val="24"/>
          <w:szCs w:val="24"/>
        </w:rPr>
        <w:t>be passed, signed by the Mayor and CAO/Clerk-Treasurer, numbered by-law #2020-</w:t>
      </w:r>
      <w:r w:rsidR="00F771F1">
        <w:rPr>
          <w:sz w:val="24"/>
          <w:szCs w:val="24"/>
        </w:rPr>
        <w:t>30</w:t>
      </w:r>
      <w:r>
        <w:rPr>
          <w:sz w:val="24"/>
          <w:szCs w:val="24"/>
        </w:rPr>
        <w:t xml:space="preserve"> and be engrossed in the by-law book.</w:t>
      </w:r>
    </w:p>
    <w:p w14:paraId="12004C77" w14:textId="77777777" w:rsidR="00FB57E7" w:rsidRDefault="00FB57E7" w:rsidP="00FB57E7">
      <w:pPr>
        <w:pStyle w:val="ListParagraph"/>
        <w:ind w:left="0"/>
        <w:jc w:val="right"/>
        <w:rPr>
          <w:b/>
          <w:sz w:val="24"/>
          <w:szCs w:val="24"/>
          <w:u w:val="single"/>
        </w:rPr>
      </w:pPr>
      <w:r w:rsidRPr="009960F8">
        <w:tab/>
      </w:r>
      <w:r w:rsidRPr="009960F8">
        <w:tab/>
      </w:r>
      <w:r w:rsidRPr="009960F8">
        <w:tab/>
      </w:r>
      <w:r w:rsidRPr="009960F8">
        <w:tab/>
      </w:r>
      <w:r w:rsidRPr="00D37098">
        <w:rPr>
          <w:b/>
          <w:sz w:val="24"/>
          <w:szCs w:val="24"/>
          <w:u w:val="single"/>
        </w:rPr>
        <w:t>Carried</w:t>
      </w:r>
    </w:p>
    <w:p w14:paraId="7BCAC1F7" w14:textId="77777777" w:rsidR="00DE1D16" w:rsidRDefault="00DE1D16" w:rsidP="00FB57E7">
      <w:pPr>
        <w:tabs>
          <w:tab w:val="left" w:pos="6555"/>
        </w:tabs>
        <w:rPr>
          <w:b/>
          <w:lang w:val="en-CA"/>
        </w:rPr>
      </w:pPr>
    </w:p>
    <w:p w14:paraId="0574315C" w14:textId="585CD100" w:rsidR="006035E4" w:rsidRPr="008A7EDA" w:rsidRDefault="00A203CA" w:rsidP="00FB57E7">
      <w:pPr>
        <w:tabs>
          <w:tab w:val="left" w:pos="6555"/>
        </w:tabs>
        <w:rPr>
          <w:lang w:val="en-CA"/>
        </w:rPr>
      </w:pPr>
      <w:r>
        <w:rPr>
          <w:b/>
          <w:lang w:val="en-CA"/>
        </w:rPr>
        <w:t xml:space="preserve">NEW </w:t>
      </w:r>
      <w:proofErr w:type="gramStart"/>
      <w:r>
        <w:rPr>
          <w:b/>
          <w:lang w:val="en-CA"/>
        </w:rPr>
        <w:t>BUSINESS</w:t>
      </w:r>
      <w:r w:rsidR="006F4B81">
        <w:rPr>
          <w:b/>
          <w:lang w:val="en-CA"/>
        </w:rPr>
        <w:t xml:space="preserve"> </w:t>
      </w:r>
      <w:r w:rsidR="00452849">
        <w:rPr>
          <w:b/>
          <w:lang w:val="en-CA"/>
        </w:rPr>
        <w:t xml:space="preserve"> -</w:t>
      </w:r>
      <w:proofErr w:type="gramEnd"/>
    </w:p>
    <w:p w14:paraId="22C75F84" w14:textId="2C80202F" w:rsidR="006035E4" w:rsidRDefault="006035E4" w:rsidP="00F31DBB">
      <w:pPr>
        <w:tabs>
          <w:tab w:val="left" w:pos="6555"/>
        </w:tabs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</w:p>
    <w:p w14:paraId="7F565D54" w14:textId="26776FBC" w:rsidR="0026209C" w:rsidRDefault="00387C59" w:rsidP="00955B91">
      <w:pPr>
        <w:tabs>
          <w:tab w:val="left" w:pos="6555"/>
        </w:tabs>
        <w:rPr>
          <w:lang w:val="en-CA"/>
        </w:rPr>
      </w:pPr>
      <w:r>
        <w:rPr>
          <w:b/>
          <w:lang w:val="en-CA"/>
        </w:rPr>
        <w:t xml:space="preserve">QUESTION PERIOD </w:t>
      </w:r>
      <w:proofErr w:type="gramStart"/>
      <w:r w:rsidR="0054216C">
        <w:rPr>
          <w:b/>
          <w:lang w:val="en-CA"/>
        </w:rPr>
        <w:t>–</w:t>
      </w:r>
      <w:r w:rsidR="00C96211">
        <w:rPr>
          <w:b/>
          <w:lang w:val="en-CA"/>
        </w:rPr>
        <w:t xml:space="preserve"> </w:t>
      </w:r>
      <w:r w:rsidR="00FB57E7">
        <w:rPr>
          <w:lang w:val="en-CA"/>
        </w:rPr>
        <w:t xml:space="preserve"> </w:t>
      </w:r>
      <w:r w:rsidR="00E47322">
        <w:rPr>
          <w:lang w:val="en-CA"/>
        </w:rPr>
        <w:t>None</w:t>
      </w:r>
      <w:proofErr w:type="gramEnd"/>
    </w:p>
    <w:p w14:paraId="35427642" w14:textId="77777777" w:rsidR="008F7E8D" w:rsidRDefault="008F7E8D" w:rsidP="00955B91">
      <w:pPr>
        <w:tabs>
          <w:tab w:val="left" w:pos="6555"/>
        </w:tabs>
        <w:rPr>
          <w:b/>
          <w:lang w:val="en-CA"/>
        </w:rPr>
      </w:pPr>
    </w:p>
    <w:p w14:paraId="44AC082D" w14:textId="5BE83AA5" w:rsidR="003523B0" w:rsidRDefault="00B97A1B" w:rsidP="003523B0">
      <w:pPr>
        <w:rPr>
          <w:lang w:val="en-CA"/>
        </w:rPr>
      </w:pPr>
      <w:r>
        <w:rPr>
          <w:b/>
          <w:lang w:val="en-CA"/>
        </w:rPr>
        <w:t>MOTION</w:t>
      </w:r>
      <w:r w:rsidR="00725C6F">
        <w:rPr>
          <w:b/>
          <w:lang w:val="en-CA"/>
        </w:rPr>
        <w:t>S/NOTICE OF MOTIONS</w:t>
      </w:r>
      <w:r w:rsidR="00706DDE">
        <w:rPr>
          <w:b/>
          <w:lang w:val="en-CA"/>
        </w:rPr>
        <w:t xml:space="preserve"> </w:t>
      </w:r>
      <w:proofErr w:type="gramStart"/>
      <w:r w:rsidR="00706DDE">
        <w:rPr>
          <w:b/>
          <w:lang w:val="en-CA"/>
        </w:rPr>
        <w:t xml:space="preserve">– </w:t>
      </w:r>
      <w:r w:rsidR="00AB00B2">
        <w:rPr>
          <w:b/>
          <w:lang w:val="en-CA"/>
        </w:rPr>
        <w:t xml:space="preserve"> </w:t>
      </w:r>
      <w:r w:rsidR="00E47322">
        <w:rPr>
          <w:lang w:val="en-CA"/>
        </w:rPr>
        <w:t>None</w:t>
      </w:r>
      <w:proofErr w:type="gramEnd"/>
      <w:r w:rsidR="00E47322">
        <w:rPr>
          <w:lang w:val="en-CA"/>
        </w:rPr>
        <w:t xml:space="preserve"> </w:t>
      </w:r>
    </w:p>
    <w:p w14:paraId="771EABC6" w14:textId="6EB0B0FB" w:rsidR="008D1023" w:rsidRDefault="008D1023" w:rsidP="003523B0">
      <w:pPr>
        <w:rPr>
          <w:lang w:val="en-CA"/>
        </w:rPr>
      </w:pPr>
    </w:p>
    <w:p w14:paraId="2701888C" w14:textId="537D6CA2" w:rsidR="008D1023" w:rsidRDefault="008D1023" w:rsidP="008D1023">
      <w:pPr>
        <w:rPr>
          <w:b/>
          <w:lang w:val="en-CA"/>
        </w:rPr>
      </w:pPr>
      <w:r>
        <w:rPr>
          <w:b/>
          <w:lang w:val="en-CA"/>
        </w:rPr>
        <w:t xml:space="preserve">GO INTO CLOSED SESSION – </w:t>
      </w:r>
      <w:r>
        <w:rPr>
          <w:lang w:val="en-CA"/>
        </w:rPr>
        <w:t xml:space="preserve">   </w:t>
      </w:r>
      <w:r>
        <w:rPr>
          <w:b/>
          <w:lang w:val="en-CA"/>
        </w:rPr>
        <w:t xml:space="preserve">TIME IN:  </w:t>
      </w:r>
      <w:r w:rsidR="00F771F1">
        <w:rPr>
          <w:b/>
          <w:lang w:val="en-CA"/>
        </w:rPr>
        <w:t xml:space="preserve"> </w:t>
      </w:r>
      <w:r w:rsidR="00857DF0">
        <w:rPr>
          <w:b/>
          <w:lang w:val="en-CA"/>
        </w:rPr>
        <w:t>7:5</w:t>
      </w:r>
      <w:r w:rsidR="00A01DF5">
        <w:rPr>
          <w:b/>
          <w:lang w:val="en-CA"/>
        </w:rPr>
        <w:t>5</w:t>
      </w:r>
      <w:r w:rsidR="00857DF0">
        <w:rPr>
          <w:b/>
          <w:lang w:val="en-CA"/>
        </w:rPr>
        <w:t xml:space="preserve"> p</w:t>
      </w:r>
      <w:r>
        <w:rPr>
          <w:b/>
          <w:lang w:val="en-CA"/>
        </w:rPr>
        <w:t>.m.</w:t>
      </w:r>
    </w:p>
    <w:p w14:paraId="00E02028" w14:textId="77777777" w:rsidR="008D1023" w:rsidRDefault="008D1023" w:rsidP="008D1023">
      <w:pPr>
        <w:rPr>
          <w:b/>
          <w:lang w:val="en-CA"/>
        </w:rPr>
      </w:pPr>
    </w:p>
    <w:p w14:paraId="313E41F9" w14:textId="16F192D2" w:rsidR="008D1023" w:rsidRDefault="008D1023" w:rsidP="008D1023">
      <w:pPr>
        <w:rPr>
          <w:b/>
        </w:rPr>
      </w:pPr>
      <w:r>
        <w:rPr>
          <w:b/>
        </w:rPr>
        <w:t>RESOLUTION #20-09-</w:t>
      </w:r>
      <w:r w:rsidR="00EF412A">
        <w:rPr>
          <w:b/>
        </w:rPr>
        <w:t>30</w:t>
      </w:r>
      <w:r w:rsidR="00F771F1">
        <w:rPr>
          <w:b/>
        </w:rPr>
        <w:t xml:space="preserve"> </w:t>
      </w:r>
      <w:r>
        <w:rPr>
          <w:b/>
        </w:rPr>
        <w:t xml:space="preserve">     </w:t>
      </w:r>
    </w:p>
    <w:p w14:paraId="3C75C413" w14:textId="3906A08C" w:rsidR="008D1023" w:rsidRDefault="008D1023" w:rsidP="008D1023">
      <w:pPr>
        <w:pStyle w:val="ListParagraph"/>
        <w:ind w:left="0"/>
        <w:rPr>
          <w:sz w:val="24"/>
          <w:szCs w:val="24"/>
        </w:rPr>
      </w:pPr>
      <w:r>
        <w:rPr>
          <w:b/>
          <w:sz w:val="24"/>
          <w:szCs w:val="24"/>
        </w:rPr>
        <w:t>MOVED BY:</w:t>
      </w:r>
      <w:r>
        <w:rPr>
          <w:b/>
          <w:sz w:val="24"/>
          <w:szCs w:val="24"/>
        </w:rPr>
        <w:tab/>
        <w:t xml:space="preserve"> </w:t>
      </w:r>
      <w:r w:rsidR="00DE1D16">
        <w:rPr>
          <w:b/>
          <w:sz w:val="24"/>
          <w:szCs w:val="24"/>
        </w:rPr>
        <w:t xml:space="preserve"> </w:t>
      </w:r>
      <w:r w:rsidR="00F771F1"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A01DF5">
        <w:rPr>
          <w:bCs/>
          <w:sz w:val="24"/>
          <w:szCs w:val="24"/>
        </w:rPr>
        <w:t xml:space="preserve">Sandra </w:t>
      </w:r>
      <w:proofErr w:type="spellStart"/>
      <w:r w:rsidR="00A01DF5">
        <w:rPr>
          <w:bCs/>
          <w:sz w:val="24"/>
          <w:szCs w:val="24"/>
        </w:rPr>
        <w:t>Trudel</w:t>
      </w:r>
      <w:proofErr w:type="spellEnd"/>
      <w:r>
        <w:rPr>
          <w:sz w:val="24"/>
          <w:szCs w:val="24"/>
        </w:rPr>
        <w:t xml:space="preserve">          </w:t>
      </w:r>
    </w:p>
    <w:p w14:paraId="0CEFF159" w14:textId="5682A9BD" w:rsidR="008D1023" w:rsidRDefault="008D1023" w:rsidP="008D1023">
      <w:pPr>
        <w:pStyle w:val="ListParagraph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SECONDED BY:   </w:t>
      </w:r>
      <w:r>
        <w:rPr>
          <w:sz w:val="24"/>
          <w:szCs w:val="24"/>
        </w:rPr>
        <w:t xml:space="preserve"> </w:t>
      </w:r>
      <w:r w:rsidR="00F771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01DF5">
        <w:rPr>
          <w:sz w:val="24"/>
          <w:szCs w:val="24"/>
        </w:rPr>
        <w:t xml:space="preserve">Debra </w:t>
      </w:r>
      <w:proofErr w:type="spellStart"/>
      <w:r w:rsidR="00A01DF5">
        <w:rPr>
          <w:sz w:val="24"/>
          <w:szCs w:val="24"/>
        </w:rPr>
        <w:t>Joncas</w:t>
      </w:r>
      <w:proofErr w:type="spellEnd"/>
      <w:r>
        <w:rPr>
          <w:sz w:val="24"/>
          <w:szCs w:val="24"/>
        </w:rPr>
        <w:t xml:space="preserve">      </w:t>
      </w:r>
    </w:p>
    <w:p w14:paraId="6C0A966E" w14:textId="77777777" w:rsidR="008D1023" w:rsidRDefault="008D1023" w:rsidP="008D1023">
      <w:pPr>
        <w:pStyle w:val="ListParagraph"/>
        <w:ind w:left="0"/>
        <w:rPr>
          <w:sz w:val="24"/>
          <w:szCs w:val="24"/>
        </w:rPr>
      </w:pPr>
      <w:r>
        <w:rPr>
          <w:b/>
          <w:sz w:val="24"/>
          <w:szCs w:val="24"/>
        </w:rPr>
        <w:t>BE IT RESOLVED THAT</w:t>
      </w:r>
      <w:r>
        <w:t xml:space="preserve"> </w:t>
      </w:r>
      <w:r>
        <w:rPr>
          <w:sz w:val="24"/>
          <w:szCs w:val="24"/>
        </w:rPr>
        <w:t>we now go into Closed Session.</w:t>
      </w:r>
    </w:p>
    <w:p w14:paraId="6D39F584" w14:textId="77777777" w:rsidR="008D1023" w:rsidRDefault="008D1023" w:rsidP="008D1023">
      <w:pPr>
        <w:pStyle w:val="ListParagraph"/>
        <w:ind w:left="0"/>
        <w:jc w:val="right"/>
        <w:rPr>
          <w:b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  <w:sz w:val="24"/>
          <w:szCs w:val="24"/>
          <w:u w:val="single"/>
        </w:rPr>
        <w:t>Carried</w:t>
      </w:r>
    </w:p>
    <w:p w14:paraId="638CB705" w14:textId="77777777" w:rsidR="008D1023" w:rsidRDefault="008D1023" w:rsidP="008D1023">
      <w:pPr>
        <w:rPr>
          <w:lang w:val="en-CA"/>
        </w:rPr>
      </w:pPr>
    </w:p>
    <w:p w14:paraId="28563494" w14:textId="2CA38AA8" w:rsidR="008D1023" w:rsidRDefault="008D1023" w:rsidP="008D1023">
      <w:pPr>
        <w:rPr>
          <w:b/>
          <w:lang w:val="en-CA"/>
        </w:rPr>
      </w:pPr>
      <w:r>
        <w:rPr>
          <w:b/>
          <w:lang w:val="en-CA"/>
        </w:rPr>
        <w:t xml:space="preserve">RETURN TO OPEN COUNCIL – TIME OUT:  </w:t>
      </w:r>
      <w:r w:rsidR="00F771F1">
        <w:rPr>
          <w:b/>
          <w:lang w:val="en-CA"/>
        </w:rPr>
        <w:t xml:space="preserve"> </w:t>
      </w:r>
      <w:r w:rsidR="00A01DF5">
        <w:rPr>
          <w:b/>
          <w:lang w:val="en-CA"/>
        </w:rPr>
        <w:t xml:space="preserve">8:17 </w:t>
      </w:r>
      <w:r>
        <w:rPr>
          <w:b/>
          <w:lang w:val="en-CA"/>
        </w:rPr>
        <w:t>p.m.</w:t>
      </w:r>
    </w:p>
    <w:p w14:paraId="0E2BCB9D" w14:textId="676FE77C" w:rsidR="008D1023" w:rsidRPr="00A01DF5" w:rsidRDefault="008D1023" w:rsidP="00A01DF5">
      <w:pPr>
        <w:tabs>
          <w:tab w:val="left" w:pos="2440"/>
        </w:tabs>
        <w:rPr>
          <w:bCs/>
          <w:lang w:val="en-CA"/>
        </w:rPr>
      </w:pPr>
    </w:p>
    <w:p w14:paraId="412F0234" w14:textId="522D3BF6" w:rsidR="008D1023" w:rsidRDefault="008D1023" w:rsidP="008D1023">
      <w:pPr>
        <w:rPr>
          <w:b/>
        </w:rPr>
      </w:pPr>
      <w:r>
        <w:rPr>
          <w:b/>
        </w:rPr>
        <w:t>RESOLUTION #20-09-</w:t>
      </w:r>
      <w:r w:rsidR="00EF412A">
        <w:rPr>
          <w:b/>
        </w:rPr>
        <w:t>31</w:t>
      </w:r>
      <w:r w:rsidR="00F771F1">
        <w:rPr>
          <w:b/>
        </w:rPr>
        <w:t xml:space="preserve"> </w:t>
      </w:r>
    </w:p>
    <w:p w14:paraId="43745943" w14:textId="7CDB49C9" w:rsidR="008D1023" w:rsidRDefault="008D1023" w:rsidP="008D1023">
      <w:pPr>
        <w:pStyle w:val="ListParagraph"/>
        <w:ind w:left="0"/>
        <w:rPr>
          <w:sz w:val="24"/>
          <w:szCs w:val="24"/>
        </w:rPr>
      </w:pPr>
      <w:r>
        <w:rPr>
          <w:b/>
          <w:sz w:val="24"/>
          <w:szCs w:val="24"/>
        </w:rPr>
        <w:t>MOVED BY:</w:t>
      </w:r>
      <w:r>
        <w:rPr>
          <w:b/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</w:t>
      </w:r>
      <w:r w:rsidR="006C45B5">
        <w:rPr>
          <w:sz w:val="24"/>
          <w:szCs w:val="24"/>
        </w:rPr>
        <w:t xml:space="preserve">Debra </w:t>
      </w:r>
      <w:proofErr w:type="spellStart"/>
      <w:r w:rsidR="006C45B5">
        <w:rPr>
          <w:sz w:val="24"/>
          <w:szCs w:val="24"/>
        </w:rPr>
        <w:t>Joncas</w:t>
      </w:r>
      <w:proofErr w:type="spellEnd"/>
      <w:r>
        <w:rPr>
          <w:b/>
          <w:sz w:val="24"/>
          <w:szCs w:val="24"/>
        </w:rPr>
        <w:t xml:space="preserve"> </w:t>
      </w:r>
      <w:r w:rsidR="00F771F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>
        <w:t xml:space="preserve">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14:paraId="6191270B" w14:textId="66E4BE81" w:rsidR="008D1023" w:rsidRDefault="008D1023" w:rsidP="008D1023">
      <w:pPr>
        <w:pStyle w:val="ListParagraph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SECONDED BY:   </w:t>
      </w:r>
      <w:r>
        <w:rPr>
          <w:sz w:val="24"/>
          <w:szCs w:val="24"/>
        </w:rPr>
        <w:t xml:space="preserve">     </w:t>
      </w:r>
      <w:r w:rsidR="006C45B5">
        <w:rPr>
          <w:sz w:val="24"/>
          <w:szCs w:val="24"/>
        </w:rPr>
        <w:t xml:space="preserve">Sandra </w:t>
      </w:r>
      <w:proofErr w:type="spellStart"/>
      <w:r w:rsidR="006C45B5">
        <w:rPr>
          <w:sz w:val="24"/>
          <w:szCs w:val="24"/>
        </w:rPr>
        <w:t>Trudel</w:t>
      </w:r>
      <w:proofErr w:type="spellEnd"/>
      <w:r w:rsidR="00F771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</w:p>
    <w:p w14:paraId="1893CAAF" w14:textId="77777777" w:rsidR="008D1023" w:rsidRDefault="008D1023" w:rsidP="008D1023">
      <w:pPr>
        <w:pStyle w:val="ListParagraph"/>
        <w:ind w:left="0"/>
        <w:rPr>
          <w:sz w:val="24"/>
          <w:szCs w:val="24"/>
        </w:rPr>
      </w:pPr>
      <w:r>
        <w:rPr>
          <w:b/>
          <w:sz w:val="24"/>
          <w:szCs w:val="24"/>
        </w:rPr>
        <w:t>BE IT RESOLVED THAT</w:t>
      </w:r>
      <w:r>
        <w:t xml:space="preserve"> </w:t>
      </w:r>
      <w:r>
        <w:rPr>
          <w:sz w:val="24"/>
          <w:szCs w:val="24"/>
        </w:rPr>
        <w:t>we now return to Open Council.</w:t>
      </w:r>
    </w:p>
    <w:p w14:paraId="78D34E73" w14:textId="77777777" w:rsidR="008D1023" w:rsidRDefault="008D1023" w:rsidP="008D1023">
      <w:pPr>
        <w:pStyle w:val="ListParagraph"/>
        <w:ind w:left="0"/>
        <w:jc w:val="right"/>
        <w:rPr>
          <w:b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  <w:sz w:val="24"/>
          <w:szCs w:val="24"/>
          <w:u w:val="single"/>
        </w:rPr>
        <w:t>Carried</w:t>
      </w:r>
    </w:p>
    <w:p w14:paraId="5D75786D" w14:textId="77777777" w:rsidR="008D1023" w:rsidRDefault="008D1023" w:rsidP="008D1023">
      <w:pPr>
        <w:rPr>
          <w:b/>
          <w:lang w:val="en-CA"/>
        </w:rPr>
      </w:pPr>
    </w:p>
    <w:p w14:paraId="47AB48C1" w14:textId="77777777" w:rsidR="00EF412A" w:rsidRDefault="00EF412A" w:rsidP="008D1023">
      <w:pPr>
        <w:rPr>
          <w:b/>
          <w:lang w:val="en-CA"/>
        </w:rPr>
      </w:pPr>
    </w:p>
    <w:p w14:paraId="2067627C" w14:textId="77777777" w:rsidR="00EF412A" w:rsidRDefault="00EF412A" w:rsidP="008D1023">
      <w:pPr>
        <w:rPr>
          <w:b/>
          <w:lang w:val="en-CA"/>
        </w:rPr>
      </w:pPr>
    </w:p>
    <w:p w14:paraId="7ECAA84B" w14:textId="77777777" w:rsidR="00EF412A" w:rsidRDefault="00EF412A" w:rsidP="008D1023">
      <w:pPr>
        <w:rPr>
          <w:b/>
          <w:lang w:val="en-CA"/>
        </w:rPr>
      </w:pPr>
    </w:p>
    <w:p w14:paraId="0F2B9E03" w14:textId="77777777" w:rsidR="00EF412A" w:rsidRDefault="00EF412A" w:rsidP="008D1023">
      <w:pPr>
        <w:rPr>
          <w:b/>
          <w:lang w:val="en-CA"/>
        </w:rPr>
      </w:pPr>
    </w:p>
    <w:p w14:paraId="7E99E81A" w14:textId="3FA745C0" w:rsidR="008D1023" w:rsidRDefault="008D1023" w:rsidP="008D1023">
      <w:pPr>
        <w:rPr>
          <w:lang w:val="en-CA"/>
        </w:rPr>
      </w:pPr>
      <w:r>
        <w:rPr>
          <w:b/>
          <w:lang w:val="en-CA"/>
        </w:rPr>
        <w:lastRenderedPageBreak/>
        <w:t xml:space="preserve">RECOMMENDATIONS FROM CLOSED SESSION </w:t>
      </w:r>
      <w:r>
        <w:rPr>
          <w:lang w:val="en-CA"/>
        </w:rPr>
        <w:t xml:space="preserve">–     </w:t>
      </w:r>
    </w:p>
    <w:p w14:paraId="716A2CF8" w14:textId="77777777" w:rsidR="008D1023" w:rsidRDefault="008D1023" w:rsidP="008D1023">
      <w:pPr>
        <w:rPr>
          <w:b/>
          <w:lang w:val="en-CA"/>
        </w:rPr>
      </w:pPr>
      <w:r>
        <w:rPr>
          <w:b/>
          <w:lang w:val="en-CA"/>
        </w:rPr>
        <w:t xml:space="preserve"> </w:t>
      </w:r>
    </w:p>
    <w:p w14:paraId="114C2C4B" w14:textId="77777777" w:rsidR="008D1023" w:rsidRDefault="008D1023" w:rsidP="008D1023">
      <w:pPr>
        <w:rPr>
          <w:b/>
        </w:rPr>
      </w:pPr>
    </w:p>
    <w:p w14:paraId="324BF903" w14:textId="4E7CF89D" w:rsidR="008D1023" w:rsidRDefault="008D1023" w:rsidP="008D1023">
      <w:pPr>
        <w:rPr>
          <w:b/>
        </w:rPr>
      </w:pPr>
      <w:r>
        <w:rPr>
          <w:b/>
        </w:rPr>
        <w:t>RESOLUTION #20-09-</w:t>
      </w:r>
      <w:r w:rsidR="00EF412A">
        <w:rPr>
          <w:b/>
        </w:rPr>
        <w:t>32</w:t>
      </w:r>
      <w:r w:rsidR="00F771F1">
        <w:rPr>
          <w:b/>
        </w:rPr>
        <w:t xml:space="preserve"> </w:t>
      </w:r>
    </w:p>
    <w:p w14:paraId="279CB1AC" w14:textId="4DB3FF23" w:rsidR="008D1023" w:rsidRDefault="008D1023" w:rsidP="008D1023">
      <w:pPr>
        <w:pStyle w:val="ListParagraph"/>
        <w:ind w:left="0"/>
        <w:rPr>
          <w:sz w:val="24"/>
          <w:szCs w:val="24"/>
        </w:rPr>
      </w:pPr>
      <w:r>
        <w:rPr>
          <w:b/>
          <w:sz w:val="24"/>
          <w:szCs w:val="24"/>
        </w:rPr>
        <w:t>MOVED BY:</w:t>
      </w:r>
      <w:r>
        <w:rPr>
          <w:b/>
          <w:sz w:val="24"/>
          <w:szCs w:val="24"/>
        </w:rPr>
        <w:tab/>
        <w:t xml:space="preserve">  </w:t>
      </w:r>
      <w:r>
        <w:rPr>
          <w:bCs/>
          <w:sz w:val="24"/>
          <w:szCs w:val="24"/>
        </w:rPr>
        <w:t xml:space="preserve"> </w:t>
      </w:r>
      <w:r w:rsidR="006C45B5">
        <w:rPr>
          <w:bCs/>
          <w:sz w:val="24"/>
          <w:szCs w:val="24"/>
        </w:rPr>
        <w:t xml:space="preserve">Sandra </w:t>
      </w:r>
      <w:proofErr w:type="spellStart"/>
      <w:r w:rsidR="006C45B5">
        <w:rPr>
          <w:bCs/>
          <w:sz w:val="24"/>
          <w:szCs w:val="24"/>
        </w:rPr>
        <w:t>Trudel</w:t>
      </w:r>
      <w:proofErr w:type="spellEnd"/>
      <w:r w:rsidR="00F771F1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>
        <w:t xml:space="preserve">  </w:t>
      </w:r>
      <w:r>
        <w:rPr>
          <w:sz w:val="24"/>
          <w:szCs w:val="24"/>
        </w:rPr>
        <w:t xml:space="preserve">      </w:t>
      </w:r>
    </w:p>
    <w:p w14:paraId="4158D532" w14:textId="38E2FBD9" w:rsidR="008D1023" w:rsidRDefault="008D1023" w:rsidP="008D1023">
      <w:pPr>
        <w:pStyle w:val="ListParagraph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SECONDED BY:   </w:t>
      </w:r>
      <w:r>
        <w:rPr>
          <w:sz w:val="24"/>
          <w:szCs w:val="24"/>
        </w:rPr>
        <w:t xml:space="preserve">  </w:t>
      </w:r>
      <w:r w:rsidR="006C45B5">
        <w:rPr>
          <w:sz w:val="24"/>
          <w:szCs w:val="24"/>
        </w:rPr>
        <w:t xml:space="preserve">Karen Von </w:t>
      </w:r>
      <w:proofErr w:type="spellStart"/>
      <w:r w:rsidR="006C45B5">
        <w:rPr>
          <w:sz w:val="24"/>
          <w:szCs w:val="24"/>
        </w:rPr>
        <w:t>Pickartz</w:t>
      </w:r>
      <w:proofErr w:type="spellEnd"/>
      <w:r>
        <w:rPr>
          <w:sz w:val="24"/>
          <w:szCs w:val="24"/>
        </w:rPr>
        <w:t xml:space="preserve">  </w:t>
      </w:r>
      <w:r w:rsidR="00F771F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</w:p>
    <w:p w14:paraId="09039A67" w14:textId="16CAFA59" w:rsidR="00DB2869" w:rsidRDefault="008D1023" w:rsidP="00F771F1">
      <w:r>
        <w:rPr>
          <w:b/>
        </w:rPr>
        <w:t xml:space="preserve">BE IT RESOLVED THAT </w:t>
      </w:r>
      <w:r w:rsidR="00F771F1">
        <w:rPr>
          <w:bCs/>
        </w:rPr>
        <w:t xml:space="preserve">the Solicitor be requested to respond to Brown &amp; </w:t>
      </w:r>
      <w:proofErr w:type="spellStart"/>
      <w:r w:rsidR="00F771F1">
        <w:rPr>
          <w:bCs/>
        </w:rPr>
        <w:t>Fabris</w:t>
      </w:r>
      <w:proofErr w:type="spellEnd"/>
      <w:r w:rsidR="00F771F1">
        <w:rPr>
          <w:bCs/>
        </w:rPr>
        <w:t xml:space="preserve"> Law Office regarding a private water line as discussed in closed session.</w:t>
      </w:r>
    </w:p>
    <w:p w14:paraId="4738F940" w14:textId="77777777" w:rsidR="008D1023" w:rsidRDefault="008D1023" w:rsidP="008D1023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     </w:t>
      </w:r>
      <w:r>
        <w:rPr>
          <w:b/>
          <w:u w:val="single"/>
        </w:rPr>
        <w:t>Carried</w:t>
      </w:r>
    </w:p>
    <w:p w14:paraId="0B827650" w14:textId="77777777" w:rsidR="008D1023" w:rsidRDefault="008D1023" w:rsidP="003523B0">
      <w:pPr>
        <w:rPr>
          <w:lang w:val="en-CA"/>
        </w:rPr>
      </w:pPr>
    </w:p>
    <w:p w14:paraId="4B2B98F0" w14:textId="77777777" w:rsidR="003E4504" w:rsidRDefault="0048573A" w:rsidP="003E4504">
      <w:pPr>
        <w:rPr>
          <w:b/>
          <w:lang w:val="en-CA"/>
        </w:rPr>
      </w:pPr>
      <w:r>
        <w:rPr>
          <w:b/>
          <w:lang w:val="en-CA"/>
        </w:rPr>
        <w:t>C</w:t>
      </w:r>
      <w:r w:rsidR="00466DB5">
        <w:rPr>
          <w:b/>
          <w:lang w:val="en-CA"/>
        </w:rPr>
        <w:t>ONFIRMATION BY-LAW</w:t>
      </w:r>
    </w:p>
    <w:p w14:paraId="62971503" w14:textId="77777777" w:rsidR="00EF6082" w:rsidRDefault="00EF6082" w:rsidP="00A61AEB">
      <w:pPr>
        <w:rPr>
          <w:b/>
        </w:rPr>
      </w:pPr>
    </w:p>
    <w:p w14:paraId="0B4FFCE1" w14:textId="5FF4198C" w:rsidR="00A61AEB" w:rsidRDefault="00A61AEB" w:rsidP="00A61AEB">
      <w:pPr>
        <w:rPr>
          <w:b/>
        </w:rPr>
      </w:pPr>
      <w:r>
        <w:rPr>
          <w:b/>
        </w:rPr>
        <w:t xml:space="preserve">RESOLUTION </w:t>
      </w:r>
      <w:r w:rsidR="00FF7744">
        <w:rPr>
          <w:b/>
        </w:rPr>
        <w:t>#</w:t>
      </w:r>
      <w:r w:rsidR="00A3322D">
        <w:rPr>
          <w:b/>
        </w:rPr>
        <w:t>20</w:t>
      </w:r>
      <w:r w:rsidR="008D1023">
        <w:rPr>
          <w:b/>
        </w:rPr>
        <w:t>-09-</w:t>
      </w:r>
      <w:r w:rsidR="00EF412A">
        <w:rPr>
          <w:b/>
        </w:rPr>
        <w:t>33</w:t>
      </w:r>
      <w:r w:rsidR="00F771F1">
        <w:rPr>
          <w:b/>
        </w:rPr>
        <w:t xml:space="preserve"> </w:t>
      </w:r>
      <w:r w:rsidR="00FB57E7">
        <w:rPr>
          <w:b/>
        </w:rPr>
        <w:t xml:space="preserve"> </w:t>
      </w:r>
      <w:r w:rsidR="00DD1D1C">
        <w:rPr>
          <w:b/>
        </w:rPr>
        <w:t xml:space="preserve"> </w:t>
      </w:r>
      <w:r w:rsidR="00C62504">
        <w:rPr>
          <w:b/>
        </w:rPr>
        <w:t xml:space="preserve"> </w:t>
      </w:r>
      <w:r w:rsidR="00A42CCE">
        <w:rPr>
          <w:b/>
        </w:rPr>
        <w:t xml:space="preserve"> </w:t>
      </w:r>
      <w:r w:rsidR="000C18E5">
        <w:rPr>
          <w:b/>
        </w:rPr>
        <w:t xml:space="preserve"> </w:t>
      </w:r>
      <w:r w:rsidR="00402DB8">
        <w:rPr>
          <w:b/>
        </w:rPr>
        <w:t xml:space="preserve"> </w:t>
      </w:r>
      <w:r w:rsidR="000C5CCA">
        <w:rPr>
          <w:b/>
        </w:rPr>
        <w:t xml:space="preserve"> </w:t>
      </w:r>
      <w:r w:rsidR="00955B91">
        <w:rPr>
          <w:b/>
        </w:rPr>
        <w:t xml:space="preserve"> </w:t>
      </w:r>
      <w:r w:rsidR="00940C27">
        <w:rPr>
          <w:b/>
        </w:rPr>
        <w:t xml:space="preserve"> </w:t>
      </w:r>
      <w:r w:rsidR="007C1F1B">
        <w:rPr>
          <w:b/>
        </w:rPr>
        <w:t xml:space="preserve"> </w:t>
      </w:r>
      <w:r w:rsidR="00964AA7">
        <w:rPr>
          <w:b/>
        </w:rPr>
        <w:t xml:space="preserve"> </w:t>
      </w:r>
      <w:r w:rsidR="00450E3E">
        <w:rPr>
          <w:b/>
        </w:rPr>
        <w:t xml:space="preserve"> </w:t>
      </w:r>
      <w:r w:rsidR="00515805">
        <w:rPr>
          <w:b/>
        </w:rPr>
        <w:t xml:space="preserve"> </w:t>
      </w:r>
      <w:r w:rsidR="00432BEC">
        <w:rPr>
          <w:b/>
        </w:rPr>
        <w:t xml:space="preserve"> </w:t>
      </w:r>
      <w:r w:rsidR="0052720A">
        <w:rPr>
          <w:b/>
        </w:rPr>
        <w:t xml:space="preserve"> </w:t>
      </w:r>
      <w:r w:rsidR="00577E87">
        <w:rPr>
          <w:b/>
        </w:rPr>
        <w:t xml:space="preserve"> </w:t>
      </w:r>
      <w:r w:rsidR="0040081E">
        <w:rPr>
          <w:b/>
        </w:rPr>
        <w:t xml:space="preserve"> </w:t>
      </w:r>
      <w:r w:rsidR="001B1117">
        <w:rPr>
          <w:b/>
        </w:rPr>
        <w:t xml:space="preserve"> </w:t>
      </w:r>
    </w:p>
    <w:p w14:paraId="16A5012F" w14:textId="083327D8" w:rsidR="00A61AEB" w:rsidRPr="00831F50" w:rsidRDefault="00A61AEB" w:rsidP="00A61AEB">
      <w:pPr>
        <w:pStyle w:val="ListParagraph"/>
        <w:ind w:left="0"/>
        <w:rPr>
          <w:sz w:val="24"/>
          <w:szCs w:val="24"/>
        </w:rPr>
      </w:pPr>
      <w:r w:rsidRPr="00A61AEB">
        <w:rPr>
          <w:b/>
          <w:sz w:val="24"/>
          <w:szCs w:val="24"/>
        </w:rPr>
        <w:t>MOVED BY:</w:t>
      </w:r>
      <w:r w:rsidRPr="00A61AEB">
        <w:rPr>
          <w:b/>
          <w:sz w:val="24"/>
          <w:szCs w:val="24"/>
        </w:rPr>
        <w:tab/>
      </w:r>
      <w:r w:rsidR="004C1E07">
        <w:rPr>
          <w:b/>
          <w:sz w:val="24"/>
          <w:szCs w:val="24"/>
        </w:rPr>
        <w:t xml:space="preserve"> </w:t>
      </w:r>
      <w:r w:rsidR="00B566E9">
        <w:rPr>
          <w:b/>
          <w:sz w:val="24"/>
          <w:szCs w:val="24"/>
        </w:rPr>
        <w:t xml:space="preserve"> </w:t>
      </w:r>
      <w:r w:rsidR="00C62504">
        <w:rPr>
          <w:sz w:val="24"/>
          <w:szCs w:val="24"/>
        </w:rPr>
        <w:t xml:space="preserve"> </w:t>
      </w:r>
      <w:r w:rsidR="00DD1D1C">
        <w:rPr>
          <w:sz w:val="24"/>
          <w:szCs w:val="24"/>
        </w:rPr>
        <w:t xml:space="preserve"> </w:t>
      </w:r>
      <w:r w:rsidR="006C45B5">
        <w:rPr>
          <w:sz w:val="24"/>
          <w:szCs w:val="24"/>
        </w:rPr>
        <w:t xml:space="preserve">Karen Von </w:t>
      </w:r>
      <w:proofErr w:type="spellStart"/>
      <w:r w:rsidR="006C45B5">
        <w:rPr>
          <w:sz w:val="24"/>
          <w:szCs w:val="24"/>
        </w:rPr>
        <w:t>Pickartz</w:t>
      </w:r>
      <w:proofErr w:type="spellEnd"/>
      <w:r w:rsidR="00AD1E5C">
        <w:rPr>
          <w:sz w:val="24"/>
          <w:szCs w:val="24"/>
        </w:rPr>
        <w:t xml:space="preserve"> </w:t>
      </w:r>
      <w:r w:rsidR="00F771F1">
        <w:rPr>
          <w:sz w:val="24"/>
          <w:szCs w:val="24"/>
        </w:rPr>
        <w:t xml:space="preserve"> </w:t>
      </w:r>
      <w:r w:rsidR="008D1023">
        <w:rPr>
          <w:sz w:val="24"/>
          <w:szCs w:val="24"/>
        </w:rPr>
        <w:t xml:space="preserve"> </w:t>
      </w:r>
      <w:r w:rsidR="00FB57E7">
        <w:rPr>
          <w:sz w:val="24"/>
          <w:szCs w:val="24"/>
        </w:rPr>
        <w:t xml:space="preserve"> </w:t>
      </w:r>
      <w:r w:rsidR="00515D42">
        <w:rPr>
          <w:sz w:val="24"/>
          <w:szCs w:val="24"/>
        </w:rPr>
        <w:t xml:space="preserve"> </w:t>
      </w:r>
      <w:r w:rsidR="004130CB">
        <w:rPr>
          <w:sz w:val="24"/>
          <w:szCs w:val="24"/>
        </w:rPr>
        <w:t xml:space="preserve"> </w:t>
      </w:r>
      <w:r w:rsidR="00A42CCE">
        <w:rPr>
          <w:sz w:val="24"/>
          <w:szCs w:val="24"/>
        </w:rPr>
        <w:t xml:space="preserve"> </w:t>
      </w:r>
      <w:r w:rsidR="006F520C">
        <w:rPr>
          <w:sz w:val="24"/>
          <w:szCs w:val="24"/>
        </w:rPr>
        <w:t xml:space="preserve"> </w:t>
      </w:r>
      <w:r w:rsidR="000C5CCA">
        <w:rPr>
          <w:sz w:val="24"/>
          <w:szCs w:val="24"/>
        </w:rPr>
        <w:t xml:space="preserve"> </w:t>
      </w:r>
      <w:r w:rsidR="000C18E5">
        <w:rPr>
          <w:sz w:val="24"/>
          <w:szCs w:val="24"/>
        </w:rPr>
        <w:t xml:space="preserve"> </w:t>
      </w:r>
      <w:r w:rsidR="00402DB8">
        <w:rPr>
          <w:sz w:val="24"/>
          <w:szCs w:val="24"/>
        </w:rPr>
        <w:t xml:space="preserve"> </w:t>
      </w:r>
      <w:r w:rsidR="00EF3877">
        <w:t xml:space="preserve">    </w:t>
      </w:r>
      <w:r w:rsidR="0052720A">
        <w:rPr>
          <w:sz w:val="24"/>
          <w:szCs w:val="24"/>
        </w:rPr>
        <w:t xml:space="preserve"> </w:t>
      </w:r>
      <w:r w:rsidR="00940C27">
        <w:rPr>
          <w:sz w:val="24"/>
          <w:szCs w:val="24"/>
        </w:rPr>
        <w:t xml:space="preserve"> </w:t>
      </w:r>
      <w:r w:rsidR="00105D51">
        <w:rPr>
          <w:sz w:val="24"/>
          <w:szCs w:val="24"/>
        </w:rPr>
        <w:t xml:space="preserve"> </w:t>
      </w:r>
      <w:r w:rsidR="007C1F1B" w:rsidRPr="00831F50">
        <w:rPr>
          <w:sz w:val="24"/>
          <w:szCs w:val="24"/>
        </w:rPr>
        <w:t xml:space="preserve"> </w:t>
      </w:r>
      <w:r w:rsidR="00006412" w:rsidRPr="00831F50">
        <w:rPr>
          <w:sz w:val="24"/>
          <w:szCs w:val="24"/>
        </w:rPr>
        <w:t xml:space="preserve"> </w:t>
      </w:r>
      <w:r w:rsidR="00C47209" w:rsidRPr="00831F50">
        <w:rPr>
          <w:sz w:val="24"/>
          <w:szCs w:val="24"/>
        </w:rPr>
        <w:t xml:space="preserve"> </w:t>
      </w:r>
      <w:r w:rsidR="00964AA7" w:rsidRPr="00831F50">
        <w:rPr>
          <w:sz w:val="24"/>
          <w:szCs w:val="24"/>
        </w:rPr>
        <w:t xml:space="preserve"> </w:t>
      </w:r>
      <w:r w:rsidR="003B70EC" w:rsidRPr="00831F50">
        <w:rPr>
          <w:sz w:val="24"/>
          <w:szCs w:val="24"/>
        </w:rPr>
        <w:t xml:space="preserve"> </w:t>
      </w:r>
      <w:r w:rsidR="00450E3E" w:rsidRPr="00831F50">
        <w:rPr>
          <w:sz w:val="24"/>
          <w:szCs w:val="24"/>
        </w:rPr>
        <w:t xml:space="preserve"> </w:t>
      </w:r>
      <w:r w:rsidR="0091079A" w:rsidRPr="00831F50">
        <w:rPr>
          <w:sz w:val="24"/>
          <w:szCs w:val="24"/>
        </w:rPr>
        <w:t xml:space="preserve"> </w:t>
      </w:r>
      <w:r w:rsidR="00432BEC" w:rsidRPr="00831F50">
        <w:rPr>
          <w:sz w:val="24"/>
          <w:szCs w:val="24"/>
        </w:rPr>
        <w:t xml:space="preserve"> </w:t>
      </w:r>
      <w:r w:rsidR="00515805" w:rsidRPr="00831F50">
        <w:rPr>
          <w:sz w:val="24"/>
          <w:szCs w:val="24"/>
        </w:rPr>
        <w:t xml:space="preserve"> </w:t>
      </w:r>
      <w:r w:rsidR="00577E87" w:rsidRPr="00831F50">
        <w:rPr>
          <w:sz w:val="24"/>
          <w:szCs w:val="24"/>
        </w:rPr>
        <w:t xml:space="preserve"> </w:t>
      </w:r>
      <w:r w:rsidR="0040081E" w:rsidRPr="00831F50">
        <w:rPr>
          <w:sz w:val="24"/>
          <w:szCs w:val="24"/>
        </w:rPr>
        <w:t xml:space="preserve"> </w:t>
      </w:r>
      <w:r w:rsidR="00F93684" w:rsidRPr="00831F50">
        <w:rPr>
          <w:sz w:val="24"/>
          <w:szCs w:val="24"/>
        </w:rPr>
        <w:t xml:space="preserve"> </w:t>
      </w:r>
      <w:r w:rsidR="000F2ED0" w:rsidRPr="00831F50">
        <w:rPr>
          <w:sz w:val="24"/>
          <w:szCs w:val="24"/>
        </w:rPr>
        <w:t xml:space="preserve">  </w:t>
      </w:r>
      <w:r w:rsidR="009A1F86" w:rsidRPr="00831F50">
        <w:rPr>
          <w:sz w:val="24"/>
          <w:szCs w:val="24"/>
        </w:rPr>
        <w:t xml:space="preserve"> </w:t>
      </w:r>
      <w:r w:rsidR="00387C59" w:rsidRPr="00831F50">
        <w:rPr>
          <w:b/>
          <w:sz w:val="24"/>
          <w:szCs w:val="24"/>
        </w:rPr>
        <w:t xml:space="preserve"> </w:t>
      </w:r>
    </w:p>
    <w:p w14:paraId="532B1973" w14:textId="48D0C579" w:rsidR="000A7B75" w:rsidRPr="00CF5041" w:rsidRDefault="000A7B75" w:rsidP="000A7B75">
      <w:pPr>
        <w:pStyle w:val="ListParagraph"/>
        <w:ind w:left="0"/>
        <w:rPr>
          <w:sz w:val="24"/>
          <w:szCs w:val="24"/>
        </w:rPr>
      </w:pPr>
      <w:r w:rsidRPr="00831F50">
        <w:rPr>
          <w:b/>
          <w:sz w:val="24"/>
          <w:szCs w:val="24"/>
        </w:rPr>
        <w:t>SECONDED BY</w:t>
      </w:r>
      <w:r w:rsidR="00C95185" w:rsidRPr="00831F50">
        <w:rPr>
          <w:b/>
          <w:sz w:val="24"/>
          <w:szCs w:val="24"/>
        </w:rPr>
        <w:t xml:space="preserve">: </w:t>
      </w:r>
      <w:r w:rsidR="004130CB" w:rsidRPr="00831F50">
        <w:rPr>
          <w:sz w:val="24"/>
          <w:szCs w:val="24"/>
        </w:rPr>
        <w:t xml:space="preserve"> </w:t>
      </w:r>
      <w:r w:rsidR="00CF5041" w:rsidRPr="00831F50">
        <w:rPr>
          <w:b/>
          <w:sz w:val="24"/>
          <w:szCs w:val="24"/>
        </w:rPr>
        <w:t xml:space="preserve">  </w:t>
      </w:r>
      <w:r w:rsidR="00DD1D1C">
        <w:rPr>
          <w:bCs/>
          <w:sz w:val="24"/>
          <w:szCs w:val="24"/>
        </w:rPr>
        <w:t xml:space="preserve"> </w:t>
      </w:r>
      <w:r w:rsidR="008D1023">
        <w:rPr>
          <w:bCs/>
          <w:sz w:val="24"/>
          <w:szCs w:val="24"/>
        </w:rPr>
        <w:t xml:space="preserve"> </w:t>
      </w:r>
      <w:r w:rsidR="006C45B5">
        <w:rPr>
          <w:bCs/>
          <w:sz w:val="24"/>
          <w:szCs w:val="24"/>
        </w:rPr>
        <w:t xml:space="preserve">Sandra </w:t>
      </w:r>
      <w:proofErr w:type="spellStart"/>
      <w:r w:rsidR="006C45B5">
        <w:rPr>
          <w:bCs/>
          <w:sz w:val="24"/>
          <w:szCs w:val="24"/>
        </w:rPr>
        <w:t>Trudel</w:t>
      </w:r>
      <w:proofErr w:type="spellEnd"/>
      <w:r w:rsidR="00F771F1">
        <w:rPr>
          <w:bCs/>
          <w:sz w:val="24"/>
          <w:szCs w:val="24"/>
        </w:rPr>
        <w:t xml:space="preserve"> </w:t>
      </w:r>
      <w:r w:rsidR="00FB57E7">
        <w:rPr>
          <w:bCs/>
          <w:sz w:val="24"/>
          <w:szCs w:val="24"/>
        </w:rPr>
        <w:t xml:space="preserve"> </w:t>
      </w:r>
      <w:r w:rsidR="00515D42">
        <w:rPr>
          <w:bCs/>
          <w:sz w:val="24"/>
          <w:szCs w:val="24"/>
        </w:rPr>
        <w:t xml:space="preserve"> </w:t>
      </w:r>
      <w:r w:rsidR="007C1F1B" w:rsidRPr="00831F50">
        <w:rPr>
          <w:sz w:val="24"/>
          <w:szCs w:val="24"/>
        </w:rPr>
        <w:t xml:space="preserve"> </w:t>
      </w:r>
      <w:r w:rsidR="0053507E">
        <w:rPr>
          <w:sz w:val="24"/>
          <w:szCs w:val="24"/>
        </w:rPr>
        <w:t xml:space="preserve"> </w:t>
      </w:r>
      <w:r w:rsidR="006F520C">
        <w:rPr>
          <w:sz w:val="24"/>
          <w:szCs w:val="24"/>
        </w:rPr>
        <w:t xml:space="preserve"> </w:t>
      </w:r>
      <w:r w:rsidR="00A42CCE">
        <w:rPr>
          <w:sz w:val="24"/>
          <w:szCs w:val="24"/>
        </w:rPr>
        <w:t xml:space="preserve"> </w:t>
      </w:r>
      <w:r w:rsidR="00402DB8">
        <w:rPr>
          <w:sz w:val="24"/>
          <w:szCs w:val="24"/>
        </w:rPr>
        <w:t xml:space="preserve"> </w:t>
      </w:r>
      <w:r w:rsidR="000C18E5">
        <w:rPr>
          <w:sz w:val="24"/>
          <w:szCs w:val="24"/>
        </w:rPr>
        <w:t xml:space="preserve"> </w:t>
      </w:r>
      <w:r w:rsidR="003D585D">
        <w:rPr>
          <w:sz w:val="24"/>
          <w:szCs w:val="24"/>
        </w:rPr>
        <w:t xml:space="preserve"> </w:t>
      </w:r>
      <w:r w:rsidR="00A02434">
        <w:rPr>
          <w:sz w:val="24"/>
          <w:szCs w:val="24"/>
        </w:rPr>
        <w:t xml:space="preserve"> </w:t>
      </w:r>
      <w:r w:rsidR="00105D51">
        <w:rPr>
          <w:sz w:val="24"/>
          <w:szCs w:val="24"/>
        </w:rPr>
        <w:t xml:space="preserve"> </w:t>
      </w:r>
      <w:r w:rsidR="000C5CCA">
        <w:rPr>
          <w:sz w:val="24"/>
          <w:szCs w:val="24"/>
        </w:rPr>
        <w:t xml:space="preserve"> </w:t>
      </w:r>
      <w:r w:rsidR="00940C27">
        <w:t xml:space="preserve"> </w:t>
      </w:r>
      <w:r w:rsidR="0097316D">
        <w:rPr>
          <w:sz w:val="24"/>
          <w:szCs w:val="24"/>
        </w:rPr>
        <w:t xml:space="preserve"> </w:t>
      </w:r>
      <w:r w:rsidR="001B1117">
        <w:rPr>
          <w:sz w:val="24"/>
          <w:szCs w:val="24"/>
        </w:rPr>
        <w:t xml:space="preserve"> </w:t>
      </w:r>
      <w:r w:rsidR="00A3322D">
        <w:rPr>
          <w:sz w:val="24"/>
          <w:szCs w:val="24"/>
        </w:rPr>
        <w:t xml:space="preserve"> </w:t>
      </w:r>
      <w:r w:rsidR="00006412">
        <w:rPr>
          <w:sz w:val="24"/>
          <w:szCs w:val="24"/>
        </w:rPr>
        <w:t xml:space="preserve"> </w:t>
      </w:r>
      <w:r w:rsidR="00964AA7">
        <w:rPr>
          <w:sz w:val="24"/>
          <w:szCs w:val="24"/>
        </w:rPr>
        <w:t xml:space="preserve"> </w:t>
      </w:r>
      <w:r w:rsidR="003B70EC">
        <w:rPr>
          <w:sz w:val="24"/>
          <w:szCs w:val="24"/>
        </w:rPr>
        <w:t xml:space="preserve"> </w:t>
      </w:r>
      <w:r w:rsidR="00450E3E">
        <w:rPr>
          <w:sz w:val="24"/>
          <w:szCs w:val="24"/>
        </w:rPr>
        <w:t xml:space="preserve"> </w:t>
      </w:r>
      <w:r w:rsidR="00515805">
        <w:rPr>
          <w:sz w:val="24"/>
          <w:szCs w:val="24"/>
        </w:rPr>
        <w:t xml:space="preserve"> </w:t>
      </w:r>
      <w:r w:rsidR="00C47209">
        <w:rPr>
          <w:sz w:val="24"/>
          <w:szCs w:val="24"/>
        </w:rPr>
        <w:t xml:space="preserve"> </w:t>
      </w:r>
      <w:r w:rsidR="0052720A">
        <w:rPr>
          <w:sz w:val="24"/>
          <w:szCs w:val="24"/>
        </w:rPr>
        <w:t xml:space="preserve"> </w:t>
      </w:r>
      <w:r w:rsidR="00276B26">
        <w:rPr>
          <w:sz w:val="24"/>
          <w:szCs w:val="24"/>
        </w:rPr>
        <w:t xml:space="preserve"> </w:t>
      </w:r>
      <w:r w:rsidR="00577E87">
        <w:rPr>
          <w:sz w:val="24"/>
          <w:szCs w:val="24"/>
        </w:rPr>
        <w:t xml:space="preserve"> </w:t>
      </w:r>
      <w:r w:rsidR="00432BEC">
        <w:rPr>
          <w:sz w:val="24"/>
          <w:szCs w:val="24"/>
        </w:rPr>
        <w:t xml:space="preserve"> </w:t>
      </w:r>
    </w:p>
    <w:p w14:paraId="377C4584" w14:textId="080541E8" w:rsidR="00D37098" w:rsidRDefault="00D37098" w:rsidP="00D37098">
      <w:pPr>
        <w:pStyle w:val="ListParagraph"/>
        <w:ind w:left="0"/>
        <w:rPr>
          <w:sz w:val="24"/>
          <w:szCs w:val="24"/>
        </w:rPr>
      </w:pPr>
      <w:r w:rsidRPr="00464057">
        <w:rPr>
          <w:b/>
          <w:sz w:val="24"/>
          <w:szCs w:val="24"/>
        </w:rPr>
        <w:t>BE IT RESOLVED THAT</w:t>
      </w:r>
      <w:r>
        <w:t xml:space="preserve"> </w:t>
      </w:r>
      <w:r w:rsidRPr="00464057">
        <w:rPr>
          <w:sz w:val="24"/>
          <w:szCs w:val="24"/>
        </w:rPr>
        <w:t xml:space="preserve">a by-law </w:t>
      </w:r>
      <w:r>
        <w:rPr>
          <w:sz w:val="24"/>
          <w:szCs w:val="24"/>
        </w:rPr>
        <w:t xml:space="preserve">being a confirmation by-law regarding a </w:t>
      </w:r>
      <w:r w:rsidR="00276B26">
        <w:rPr>
          <w:sz w:val="24"/>
          <w:szCs w:val="24"/>
        </w:rPr>
        <w:t>regular</w:t>
      </w:r>
      <w:r w:rsidR="00577E87">
        <w:rPr>
          <w:sz w:val="24"/>
          <w:szCs w:val="24"/>
        </w:rPr>
        <w:t xml:space="preserve"> </w:t>
      </w:r>
      <w:r>
        <w:rPr>
          <w:sz w:val="24"/>
          <w:szCs w:val="24"/>
        </w:rPr>
        <w:t>meeting of council held on th</w:t>
      </w:r>
      <w:r w:rsidR="00F93684">
        <w:rPr>
          <w:sz w:val="24"/>
          <w:szCs w:val="24"/>
        </w:rPr>
        <w:t xml:space="preserve">e </w:t>
      </w:r>
      <w:r w:rsidR="00F771F1">
        <w:rPr>
          <w:sz w:val="24"/>
          <w:szCs w:val="24"/>
        </w:rPr>
        <w:t>16</w:t>
      </w:r>
      <w:r w:rsidR="00F771F1" w:rsidRPr="00F771F1">
        <w:rPr>
          <w:sz w:val="24"/>
          <w:szCs w:val="24"/>
          <w:vertAlign w:val="superscript"/>
        </w:rPr>
        <w:t>th</w:t>
      </w:r>
      <w:r w:rsidR="00F771F1">
        <w:rPr>
          <w:sz w:val="24"/>
          <w:szCs w:val="24"/>
        </w:rPr>
        <w:t xml:space="preserve"> </w:t>
      </w:r>
      <w:r w:rsidR="007A6E6C">
        <w:rPr>
          <w:sz w:val="24"/>
          <w:szCs w:val="24"/>
        </w:rPr>
        <w:t>d</w:t>
      </w:r>
      <w:r w:rsidR="00073530">
        <w:rPr>
          <w:sz w:val="24"/>
          <w:szCs w:val="24"/>
        </w:rPr>
        <w:t>ay</w:t>
      </w:r>
      <w:r w:rsidR="00F771F1">
        <w:rPr>
          <w:sz w:val="24"/>
          <w:szCs w:val="24"/>
        </w:rPr>
        <w:t xml:space="preserve"> </w:t>
      </w:r>
      <w:r w:rsidR="00073530">
        <w:rPr>
          <w:sz w:val="24"/>
          <w:szCs w:val="24"/>
        </w:rPr>
        <w:t xml:space="preserve">of </w:t>
      </w:r>
      <w:r w:rsidR="008D1023">
        <w:rPr>
          <w:sz w:val="24"/>
          <w:szCs w:val="24"/>
        </w:rPr>
        <w:t>September</w:t>
      </w:r>
      <w:r w:rsidR="00BD40C4">
        <w:rPr>
          <w:sz w:val="24"/>
          <w:szCs w:val="24"/>
        </w:rPr>
        <w:t xml:space="preserve">, </w:t>
      </w:r>
      <w:r w:rsidR="00073530">
        <w:rPr>
          <w:sz w:val="24"/>
          <w:szCs w:val="24"/>
        </w:rPr>
        <w:t>20</w:t>
      </w:r>
      <w:r w:rsidR="00A3322D">
        <w:rPr>
          <w:sz w:val="24"/>
          <w:szCs w:val="24"/>
        </w:rPr>
        <w:t>20</w:t>
      </w:r>
      <w:r>
        <w:rPr>
          <w:sz w:val="24"/>
          <w:szCs w:val="24"/>
        </w:rPr>
        <w:t xml:space="preserve">  be </w:t>
      </w:r>
      <w:r w:rsidRPr="00464057">
        <w:rPr>
          <w:sz w:val="24"/>
          <w:szCs w:val="24"/>
        </w:rPr>
        <w:t xml:space="preserve">read </w:t>
      </w:r>
      <w:r>
        <w:rPr>
          <w:sz w:val="24"/>
          <w:szCs w:val="24"/>
        </w:rPr>
        <w:t xml:space="preserve">a first time, be considered read </w:t>
      </w:r>
      <w:r w:rsidRPr="00464057">
        <w:rPr>
          <w:sz w:val="24"/>
          <w:szCs w:val="24"/>
        </w:rPr>
        <w:t>a second and third time,</w:t>
      </w:r>
      <w:r>
        <w:t xml:space="preserve"> </w:t>
      </w:r>
      <w:r>
        <w:rPr>
          <w:sz w:val="24"/>
          <w:szCs w:val="24"/>
        </w:rPr>
        <w:t>be passed, signed by the Mayor and CAO/Clerk-</w:t>
      </w:r>
      <w:r w:rsidR="00073530">
        <w:rPr>
          <w:sz w:val="24"/>
          <w:szCs w:val="24"/>
        </w:rPr>
        <w:t>Treasurer, numbered by-law #20</w:t>
      </w:r>
      <w:r w:rsidR="00A3322D">
        <w:rPr>
          <w:sz w:val="24"/>
          <w:szCs w:val="24"/>
        </w:rPr>
        <w:t>20</w:t>
      </w:r>
      <w:r>
        <w:rPr>
          <w:sz w:val="24"/>
          <w:szCs w:val="24"/>
        </w:rPr>
        <w:t>-</w:t>
      </w:r>
      <w:r w:rsidR="00F771F1">
        <w:rPr>
          <w:sz w:val="24"/>
          <w:szCs w:val="24"/>
        </w:rPr>
        <w:t>31</w:t>
      </w:r>
      <w:r w:rsidR="007C06D1">
        <w:rPr>
          <w:sz w:val="24"/>
          <w:szCs w:val="24"/>
        </w:rPr>
        <w:t xml:space="preserve"> </w:t>
      </w:r>
      <w:r>
        <w:rPr>
          <w:sz w:val="24"/>
          <w:szCs w:val="24"/>
        </w:rPr>
        <w:t>and be engrossed in the by-law book.</w:t>
      </w:r>
    </w:p>
    <w:p w14:paraId="3583B2A5" w14:textId="77777777" w:rsidR="00924C99" w:rsidRDefault="000A7B75" w:rsidP="00924C99">
      <w:pPr>
        <w:pStyle w:val="ListParagraph"/>
        <w:ind w:left="0"/>
        <w:jc w:val="right"/>
        <w:rPr>
          <w:b/>
          <w:sz w:val="24"/>
          <w:szCs w:val="24"/>
          <w:u w:val="single"/>
        </w:rPr>
      </w:pPr>
      <w:r w:rsidRPr="009960F8">
        <w:tab/>
      </w:r>
      <w:r w:rsidRPr="009960F8">
        <w:tab/>
      </w:r>
      <w:r w:rsidRPr="009960F8">
        <w:tab/>
      </w:r>
      <w:r w:rsidRPr="009960F8">
        <w:tab/>
      </w:r>
      <w:r w:rsidRPr="00D37098">
        <w:rPr>
          <w:b/>
          <w:sz w:val="24"/>
          <w:szCs w:val="24"/>
          <w:u w:val="single"/>
        </w:rPr>
        <w:t>Carried</w:t>
      </w:r>
    </w:p>
    <w:p w14:paraId="6CA2DAAF" w14:textId="77777777" w:rsidR="008D1023" w:rsidRDefault="008D1023" w:rsidP="0006560A">
      <w:pPr>
        <w:rPr>
          <w:b/>
        </w:rPr>
      </w:pPr>
    </w:p>
    <w:p w14:paraId="1523F97B" w14:textId="319B9777" w:rsidR="00E14D41" w:rsidRDefault="0049717D" w:rsidP="0006560A">
      <w:pPr>
        <w:rPr>
          <w:b/>
        </w:rPr>
      </w:pPr>
      <w:r>
        <w:rPr>
          <w:b/>
        </w:rPr>
        <w:t>R</w:t>
      </w:r>
      <w:r w:rsidR="00A40415">
        <w:rPr>
          <w:b/>
        </w:rPr>
        <w:t xml:space="preserve">ESOLUTION </w:t>
      </w:r>
      <w:r w:rsidR="00FF7744">
        <w:rPr>
          <w:b/>
        </w:rPr>
        <w:t>#</w:t>
      </w:r>
      <w:r w:rsidR="00A3322D">
        <w:rPr>
          <w:b/>
        </w:rPr>
        <w:t>20-</w:t>
      </w:r>
      <w:r w:rsidR="008D1023">
        <w:rPr>
          <w:b/>
        </w:rPr>
        <w:t>09-</w:t>
      </w:r>
      <w:r w:rsidR="00EF412A">
        <w:rPr>
          <w:b/>
        </w:rPr>
        <w:t>34</w:t>
      </w:r>
      <w:r w:rsidR="00F771F1">
        <w:rPr>
          <w:b/>
        </w:rPr>
        <w:t xml:space="preserve"> </w:t>
      </w:r>
      <w:r w:rsidR="00FB57E7">
        <w:rPr>
          <w:b/>
        </w:rPr>
        <w:t xml:space="preserve"> </w:t>
      </w:r>
      <w:r w:rsidR="00DD1D1C">
        <w:rPr>
          <w:b/>
        </w:rPr>
        <w:t xml:space="preserve"> </w:t>
      </w:r>
      <w:r w:rsidR="00C62504">
        <w:rPr>
          <w:b/>
        </w:rPr>
        <w:t xml:space="preserve"> </w:t>
      </w:r>
      <w:r w:rsidR="00A42CCE">
        <w:rPr>
          <w:b/>
        </w:rPr>
        <w:t xml:space="preserve"> </w:t>
      </w:r>
      <w:r w:rsidR="000C18E5">
        <w:rPr>
          <w:b/>
        </w:rPr>
        <w:t xml:space="preserve"> </w:t>
      </w:r>
      <w:r w:rsidR="00402DB8">
        <w:rPr>
          <w:b/>
        </w:rPr>
        <w:t xml:space="preserve"> </w:t>
      </w:r>
      <w:r w:rsidR="000C5CCA">
        <w:rPr>
          <w:b/>
        </w:rPr>
        <w:t xml:space="preserve"> </w:t>
      </w:r>
      <w:r w:rsidR="00940C27">
        <w:rPr>
          <w:b/>
        </w:rPr>
        <w:t xml:space="preserve"> </w:t>
      </w:r>
      <w:r w:rsidR="007C1F1B">
        <w:rPr>
          <w:b/>
        </w:rPr>
        <w:t xml:space="preserve"> </w:t>
      </w:r>
      <w:r w:rsidR="00450E3E">
        <w:rPr>
          <w:b/>
        </w:rPr>
        <w:t xml:space="preserve"> </w:t>
      </w:r>
      <w:r w:rsidR="00432BEC">
        <w:rPr>
          <w:b/>
        </w:rPr>
        <w:t xml:space="preserve"> </w:t>
      </w:r>
      <w:r w:rsidR="0052720A">
        <w:rPr>
          <w:b/>
        </w:rPr>
        <w:t xml:space="preserve"> </w:t>
      </w:r>
      <w:r w:rsidR="00577E87">
        <w:rPr>
          <w:b/>
        </w:rPr>
        <w:t xml:space="preserve"> </w:t>
      </w:r>
      <w:r w:rsidR="0040081E">
        <w:rPr>
          <w:b/>
        </w:rPr>
        <w:t xml:space="preserve"> </w:t>
      </w:r>
      <w:r w:rsidR="001B1117">
        <w:rPr>
          <w:b/>
        </w:rPr>
        <w:t xml:space="preserve"> </w:t>
      </w:r>
    </w:p>
    <w:p w14:paraId="2026B129" w14:textId="08430439" w:rsidR="00CF5041" w:rsidRPr="00A61AEB" w:rsidRDefault="00CF5041" w:rsidP="00CF5041">
      <w:pPr>
        <w:pStyle w:val="ListParagraph"/>
        <w:ind w:left="0"/>
        <w:rPr>
          <w:sz w:val="24"/>
          <w:szCs w:val="24"/>
        </w:rPr>
      </w:pPr>
      <w:r w:rsidRPr="00A61AEB">
        <w:rPr>
          <w:b/>
          <w:sz w:val="24"/>
          <w:szCs w:val="24"/>
        </w:rPr>
        <w:t>MOVED BY:</w:t>
      </w:r>
      <w:r w:rsidRPr="00A61AE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C62504">
        <w:rPr>
          <w:bCs/>
          <w:sz w:val="24"/>
          <w:szCs w:val="24"/>
        </w:rPr>
        <w:t xml:space="preserve"> </w:t>
      </w:r>
      <w:r w:rsidR="00AD1E5C">
        <w:rPr>
          <w:bCs/>
          <w:sz w:val="24"/>
          <w:szCs w:val="24"/>
        </w:rPr>
        <w:t xml:space="preserve"> </w:t>
      </w:r>
      <w:r w:rsidR="00F771F1">
        <w:rPr>
          <w:bCs/>
          <w:sz w:val="24"/>
          <w:szCs w:val="24"/>
        </w:rPr>
        <w:t xml:space="preserve"> </w:t>
      </w:r>
      <w:r w:rsidR="00FB57E7">
        <w:rPr>
          <w:bCs/>
          <w:sz w:val="24"/>
          <w:szCs w:val="24"/>
        </w:rPr>
        <w:t xml:space="preserve"> </w:t>
      </w:r>
      <w:r w:rsidR="008D1023">
        <w:rPr>
          <w:bCs/>
          <w:sz w:val="24"/>
          <w:szCs w:val="24"/>
        </w:rPr>
        <w:t xml:space="preserve"> </w:t>
      </w:r>
      <w:r w:rsidR="00DD1D1C">
        <w:rPr>
          <w:bCs/>
          <w:sz w:val="24"/>
          <w:szCs w:val="24"/>
        </w:rPr>
        <w:t xml:space="preserve"> </w:t>
      </w:r>
      <w:r w:rsidR="006C45B5">
        <w:rPr>
          <w:bCs/>
          <w:sz w:val="24"/>
          <w:szCs w:val="24"/>
        </w:rPr>
        <w:t xml:space="preserve">Sandra </w:t>
      </w:r>
      <w:proofErr w:type="spellStart"/>
      <w:r w:rsidR="006C45B5">
        <w:rPr>
          <w:bCs/>
          <w:sz w:val="24"/>
          <w:szCs w:val="24"/>
        </w:rPr>
        <w:t>Trudel</w:t>
      </w:r>
      <w:proofErr w:type="spellEnd"/>
      <w:r w:rsidR="003D585D">
        <w:rPr>
          <w:sz w:val="24"/>
          <w:szCs w:val="24"/>
        </w:rPr>
        <w:t xml:space="preserve"> </w:t>
      </w:r>
      <w:r w:rsidR="0053507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515D42">
        <w:rPr>
          <w:bCs/>
          <w:sz w:val="24"/>
          <w:szCs w:val="24"/>
        </w:rPr>
        <w:t xml:space="preserve"> </w:t>
      </w:r>
      <w:r w:rsidR="006F520C">
        <w:rPr>
          <w:bCs/>
          <w:sz w:val="24"/>
          <w:szCs w:val="24"/>
        </w:rPr>
        <w:t xml:space="preserve"> </w:t>
      </w:r>
      <w:r w:rsidR="00A42CCE" w:rsidRPr="00E36009">
        <w:rPr>
          <w:bCs/>
          <w:sz w:val="24"/>
          <w:szCs w:val="24"/>
        </w:rPr>
        <w:t xml:space="preserve"> </w:t>
      </w:r>
      <w:r w:rsidR="000C18E5">
        <w:rPr>
          <w:sz w:val="24"/>
          <w:szCs w:val="24"/>
        </w:rPr>
        <w:t xml:space="preserve"> </w:t>
      </w:r>
      <w:r w:rsidR="00402DB8">
        <w:rPr>
          <w:sz w:val="24"/>
          <w:szCs w:val="24"/>
        </w:rPr>
        <w:t xml:space="preserve"> </w:t>
      </w:r>
      <w:r w:rsidR="004130CB">
        <w:rPr>
          <w:sz w:val="24"/>
          <w:szCs w:val="24"/>
        </w:rPr>
        <w:t xml:space="preserve"> </w:t>
      </w:r>
      <w:r w:rsidR="00A3322D">
        <w:rPr>
          <w:sz w:val="24"/>
          <w:szCs w:val="24"/>
        </w:rPr>
        <w:t xml:space="preserve"> </w:t>
      </w:r>
      <w:r w:rsidR="000C5CCA">
        <w:rPr>
          <w:sz w:val="24"/>
          <w:szCs w:val="24"/>
        </w:rPr>
        <w:t xml:space="preserve"> </w:t>
      </w:r>
      <w:r w:rsidR="00955B91">
        <w:rPr>
          <w:sz w:val="24"/>
          <w:szCs w:val="24"/>
        </w:rPr>
        <w:t xml:space="preserve"> </w:t>
      </w:r>
      <w:r w:rsidR="00940C27">
        <w:rPr>
          <w:sz w:val="24"/>
          <w:szCs w:val="24"/>
        </w:rPr>
        <w:t xml:space="preserve"> </w:t>
      </w:r>
      <w:r w:rsidR="00006412">
        <w:rPr>
          <w:sz w:val="24"/>
          <w:szCs w:val="24"/>
        </w:rPr>
        <w:t xml:space="preserve"> </w:t>
      </w:r>
      <w:r w:rsidR="003B70EC">
        <w:rPr>
          <w:sz w:val="24"/>
          <w:szCs w:val="24"/>
        </w:rPr>
        <w:t xml:space="preserve"> </w:t>
      </w:r>
      <w:r w:rsidR="00515805">
        <w:rPr>
          <w:sz w:val="24"/>
          <w:szCs w:val="24"/>
        </w:rPr>
        <w:t xml:space="preserve"> </w:t>
      </w:r>
      <w:r w:rsidR="00450E3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432BEC">
        <w:rPr>
          <w:sz w:val="24"/>
          <w:szCs w:val="24"/>
        </w:rPr>
        <w:t xml:space="preserve"> </w:t>
      </w:r>
      <w:r w:rsidR="00276B26">
        <w:rPr>
          <w:sz w:val="24"/>
          <w:szCs w:val="24"/>
        </w:rPr>
        <w:t xml:space="preserve"> </w:t>
      </w:r>
      <w:r w:rsidR="0052720A">
        <w:rPr>
          <w:sz w:val="24"/>
          <w:szCs w:val="24"/>
        </w:rPr>
        <w:t xml:space="preserve"> </w:t>
      </w:r>
      <w:r w:rsidR="00AB0580">
        <w:rPr>
          <w:sz w:val="24"/>
          <w:szCs w:val="24"/>
        </w:rPr>
        <w:t xml:space="preserve"> </w:t>
      </w:r>
      <w:r w:rsidR="0091079A">
        <w:rPr>
          <w:sz w:val="24"/>
          <w:szCs w:val="24"/>
        </w:rPr>
        <w:t xml:space="preserve"> </w:t>
      </w:r>
      <w:r w:rsidR="00577E87">
        <w:rPr>
          <w:sz w:val="24"/>
          <w:szCs w:val="24"/>
        </w:rPr>
        <w:t xml:space="preserve"> </w:t>
      </w:r>
      <w:r w:rsidR="0040081E">
        <w:rPr>
          <w:sz w:val="24"/>
          <w:szCs w:val="24"/>
        </w:rPr>
        <w:t xml:space="preserve"> </w:t>
      </w:r>
      <w:r w:rsidR="00F93684">
        <w:rPr>
          <w:sz w:val="24"/>
          <w:szCs w:val="24"/>
        </w:rPr>
        <w:t xml:space="preserve"> </w:t>
      </w:r>
      <w:r w:rsidR="000F2ED0">
        <w:t xml:space="preserve">  </w:t>
      </w:r>
      <w:r w:rsidR="00F23036">
        <w:rPr>
          <w:sz w:val="24"/>
          <w:szCs w:val="24"/>
        </w:rPr>
        <w:t xml:space="preserve"> </w:t>
      </w:r>
      <w:r w:rsidR="004016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A61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7316D">
        <w:rPr>
          <w:sz w:val="24"/>
          <w:szCs w:val="24"/>
        </w:rPr>
        <w:t xml:space="preserve"> </w:t>
      </w:r>
    </w:p>
    <w:p w14:paraId="076744B2" w14:textId="59C9A156" w:rsidR="00CF5041" w:rsidRPr="00CF5041" w:rsidRDefault="00CF5041" w:rsidP="00CF5041">
      <w:pPr>
        <w:pStyle w:val="ListParagraph"/>
        <w:ind w:left="0"/>
        <w:rPr>
          <w:sz w:val="24"/>
          <w:szCs w:val="24"/>
        </w:rPr>
      </w:pPr>
      <w:r w:rsidRPr="00464057">
        <w:rPr>
          <w:b/>
          <w:sz w:val="24"/>
          <w:szCs w:val="24"/>
        </w:rPr>
        <w:t>SECONDED BY</w:t>
      </w:r>
      <w:r>
        <w:rPr>
          <w:b/>
          <w:sz w:val="24"/>
          <w:szCs w:val="24"/>
        </w:rPr>
        <w:t xml:space="preserve">:  </w:t>
      </w:r>
      <w:r w:rsidR="004C1E07">
        <w:rPr>
          <w:b/>
          <w:sz w:val="24"/>
          <w:szCs w:val="24"/>
        </w:rPr>
        <w:t xml:space="preserve"> </w:t>
      </w:r>
      <w:r w:rsidR="004130CB">
        <w:rPr>
          <w:sz w:val="24"/>
          <w:szCs w:val="24"/>
        </w:rPr>
        <w:t xml:space="preserve"> </w:t>
      </w:r>
      <w:r w:rsidR="00C62504">
        <w:rPr>
          <w:sz w:val="24"/>
          <w:szCs w:val="24"/>
        </w:rPr>
        <w:t xml:space="preserve"> </w:t>
      </w:r>
      <w:r w:rsidR="006C45B5">
        <w:rPr>
          <w:sz w:val="24"/>
          <w:szCs w:val="24"/>
        </w:rPr>
        <w:t xml:space="preserve">Karen Von </w:t>
      </w:r>
      <w:proofErr w:type="spellStart"/>
      <w:r w:rsidR="006C45B5">
        <w:rPr>
          <w:sz w:val="24"/>
          <w:szCs w:val="24"/>
        </w:rPr>
        <w:t>Pickartz</w:t>
      </w:r>
      <w:proofErr w:type="spellEnd"/>
      <w:r w:rsidR="00F771F1">
        <w:rPr>
          <w:sz w:val="24"/>
          <w:szCs w:val="24"/>
        </w:rPr>
        <w:t xml:space="preserve"> </w:t>
      </w:r>
      <w:r w:rsidR="00FB57E7">
        <w:rPr>
          <w:sz w:val="24"/>
          <w:szCs w:val="24"/>
        </w:rPr>
        <w:t xml:space="preserve"> </w:t>
      </w:r>
      <w:r w:rsidR="008D1023">
        <w:rPr>
          <w:sz w:val="24"/>
          <w:szCs w:val="24"/>
        </w:rPr>
        <w:t xml:space="preserve"> </w:t>
      </w:r>
      <w:r w:rsidR="00DD1D1C">
        <w:rPr>
          <w:sz w:val="24"/>
          <w:szCs w:val="24"/>
        </w:rPr>
        <w:t xml:space="preserve"> </w:t>
      </w:r>
      <w:r w:rsidR="0053507E">
        <w:rPr>
          <w:sz w:val="24"/>
          <w:szCs w:val="24"/>
        </w:rPr>
        <w:t xml:space="preserve"> </w:t>
      </w:r>
      <w:r w:rsidR="00402DB8">
        <w:rPr>
          <w:sz w:val="24"/>
          <w:szCs w:val="24"/>
        </w:rPr>
        <w:t xml:space="preserve"> </w:t>
      </w:r>
      <w:r w:rsidR="00515D42">
        <w:rPr>
          <w:sz w:val="24"/>
          <w:szCs w:val="24"/>
        </w:rPr>
        <w:t xml:space="preserve"> </w:t>
      </w:r>
      <w:r w:rsidR="00A42CCE">
        <w:rPr>
          <w:sz w:val="24"/>
          <w:szCs w:val="24"/>
        </w:rPr>
        <w:t xml:space="preserve"> </w:t>
      </w:r>
      <w:r w:rsidR="007B4FCB">
        <w:t xml:space="preserve"> </w:t>
      </w:r>
      <w:r w:rsidR="000C18E5">
        <w:rPr>
          <w:sz w:val="24"/>
          <w:szCs w:val="24"/>
        </w:rPr>
        <w:t xml:space="preserve"> </w:t>
      </w:r>
      <w:r w:rsidR="006F520C">
        <w:rPr>
          <w:sz w:val="24"/>
          <w:szCs w:val="24"/>
        </w:rPr>
        <w:t xml:space="preserve"> </w:t>
      </w:r>
      <w:r w:rsidR="007B4FCB">
        <w:t xml:space="preserve">  </w:t>
      </w:r>
      <w:r>
        <w:rPr>
          <w:b/>
          <w:sz w:val="24"/>
          <w:szCs w:val="24"/>
        </w:rPr>
        <w:t xml:space="preserve"> </w:t>
      </w:r>
      <w:r w:rsidR="003D585D">
        <w:rPr>
          <w:sz w:val="24"/>
          <w:szCs w:val="24"/>
        </w:rPr>
        <w:t xml:space="preserve"> </w:t>
      </w:r>
      <w:r w:rsidR="00A3322D">
        <w:rPr>
          <w:sz w:val="24"/>
          <w:szCs w:val="24"/>
        </w:rPr>
        <w:t xml:space="preserve"> </w:t>
      </w:r>
      <w:r w:rsidR="00940C27">
        <w:rPr>
          <w:sz w:val="24"/>
          <w:szCs w:val="24"/>
        </w:rPr>
        <w:t xml:space="preserve"> </w:t>
      </w:r>
      <w:r w:rsidR="007C1F1B">
        <w:rPr>
          <w:sz w:val="24"/>
          <w:szCs w:val="24"/>
        </w:rPr>
        <w:t xml:space="preserve"> </w:t>
      </w:r>
      <w:r w:rsidR="00515805">
        <w:rPr>
          <w:sz w:val="24"/>
          <w:szCs w:val="24"/>
        </w:rPr>
        <w:t xml:space="preserve"> </w:t>
      </w:r>
      <w:r w:rsidR="00006412">
        <w:rPr>
          <w:sz w:val="24"/>
          <w:szCs w:val="24"/>
        </w:rPr>
        <w:t xml:space="preserve"> </w:t>
      </w:r>
      <w:r w:rsidR="003B70EC">
        <w:rPr>
          <w:sz w:val="24"/>
          <w:szCs w:val="24"/>
        </w:rPr>
        <w:t xml:space="preserve"> </w:t>
      </w:r>
      <w:r w:rsidR="0097316D">
        <w:rPr>
          <w:sz w:val="24"/>
          <w:szCs w:val="24"/>
        </w:rPr>
        <w:t xml:space="preserve"> </w:t>
      </w:r>
      <w:r w:rsidR="00432BEC">
        <w:rPr>
          <w:sz w:val="24"/>
          <w:szCs w:val="24"/>
        </w:rPr>
        <w:t xml:space="preserve"> </w:t>
      </w:r>
      <w:r w:rsidR="00AB0580">
        <w:rPr>
          <w:sz w:val="24"/>
          <w:szCs w:val="24"/>
        </w:rPr>
        <w:t xml:space="preserve"> </w:t>
      </w:r>
      <w:r w:rsidR="00450E3E">
        <w:rPr>
          <w:sz w:val="24"/>
          <w:szCs w:val="24"/>
        </w:rPr>
        <w:t xml:space="preserve"> </w:t>
      </w:r>
      <w:r w:rsidR="00276B26">
        <w:rPr>
          <w:sz w:val="24"/>
          <w:szCs w:val="24"/>
        </w:rPr>
        <w:t xml:space="preserve"> </w:t>
      </w:r>
      <w:r w:rsidR="0091079A">
        <w:rPr>
          <w:sz w:val="24"/>
          <w:szCs w:val="24"/>
        </w:rPr>
        <w:t xml:space="preserve"> </w:t>
      </w:r>
      <w:r w:rsidR="00175F9B">
        <w:rPr>
          <w:sz w:val="24"/>
          <w:szCs w:val="24"/>
        </w:rPr>
        <w:t xml:space="preserve"> </w:t>
      </w:r>
      <w:r w:rsidR="00577E87">
        <w:rPr>
          <w:sz w:val="24"/>
          <w:szCs w:val="24"/>
        </w:rPr>
        <w:t xml:space="preserve"> </w:t>
      </w:r>
      <w:r w:rsidR="0052720A">
        <w:rPr>
          <w:sz w:val="24"/>
          <w:szCs w:val="24"/>
        </w:rPr>
        <w:t xml:space="preserve"> </w:t>
      </w:r>
    </w:p>
    <w:p w14:paraId="1FC30921" w14:textId="67D384B9" w:rsidR="009B0CF2" w:rsidRDefault="00A40415" w:rsidP="009B0CF2">
      <w:r>
        <w:rPr>
          <w:b/>
        </w:rPr>
        <w:t xml:space="preserve">BE IT RESOLVED </w:t>
      </w:r>
      <w:r w:rsidR="00883256">
        <w:rPr>
          <w:b/>
        </w:rPr>
        <w:t xml:space="preserve">THAT </w:t>
      </w:r>
      <w:r w:rsidR="00883256" w:rsidRPr="009960F8">
        <w:t>we</w:t>
      </w:r>
      <w:r w:rsidR="00D96C6B" w:rsidRPr="009960F8">
        <w:t xml:space="preserve"> do now adjourn </w:t>
      </w:r>
      <w:r w:rsidR="00E5319B" w:rsidRPr="009960F8">
        <w:t>to meet agai</w:t>
      </w:r>
      <w:r w:rsidR="00BE3596" w:rsidRPr="009960F8">
        <w:t xml:space="preserve">n </w:t>
      </w:r>
      <w:r w:rsidR="0088651B" w:rsidRPr="009960F8">
        <w:t xml:space="preserve">on </w:t>
      </w:r>
      <w:r w:rsidR="00402DB8">
        <w:t>Wednes</w:t>
      </w:r>
      <w:r w:rsidR="00343115" w:rsidRPr="00163714">
        <w:t>day</w:t>
      </w:r>
      <w:r w:rsidR="0052720A">
        <w:t xml:space="preserve">, </w:t>
      </w:r>
      <w:r w:rsidR="00F771F1">
        <w:t>October</w:t>
      </w:r>
      <w:r w:rsidR="00FB57E7">
        <w:t xml:space="preserve"> </w:t>
      </w:r>
      <w:r w:rsidR="00F771F1">
        <w:t>7</w:t>
      </w:r>
      <w:r w:rsidR="00F23036" w:rsidRPr="00163714">
        <w:t>, 20</w:t>
      </w:r>
      <w:r w:rsidR="007C1F1B">
        <w:t>20</w:t>
      </w:r>
      <w:r w:rsidR="00ED07AA" w:rsidRPr="00163714">
        <w:t xml:space="preserve"> </w:t>
      </w:r>
      <w:r w:rsidR="008C10BD">
        <w:t xml:space="preserve">at 7:00 p.m. </w:t>
      </w:r>
      <w:r w:rsidR="007C06D1">
        <w:t xml:space="preserve">for a </w:t>
      </w:r>
      <w:r w:rsidR="00615942">
        <w:t>Regular</w:t>
      </w:r>
      <w:r w:rsidR="007C06D1">
        <w:t xml:space="preserve"> Meeting of Council </w:t>
      </w:r>
      <w:r w:rsidR="00BD40C4" w:rsidRPr="00163714">
        <w:t>or</w:t>
      </w:r>
      <w:r w:rsidR="009F16BE" w:rsidRPr="00163714">
        <w:t xml:space="preserve"> at the call of the Mayor.</w:t>
      </w:r>
      <w:r w:rsidR="00D96C6B" w:rsidRPr="009960F8">
        <w:tab/>
      </w:r>
    </w:p>
    <w:p w14:paraId="1841EDC3" w14:textId="77777777" w:rsidR="00D96C6B" w:rsidRPr="00551C08" w:rsidRDefault="00D96C6B" w:rsidP="009B0CF2">
      <w:pPr>
        <w:rPr>
          <w:b/>
          <w:u w:val="single"/>
        </w:rPr>
      </w:pPr>
      <w:r w:rsidRPr="009960F8">
        <w:tab/>
      </w:r>
      <w:r w:rsidRPr="009960F8">
        <w:tab/>
      </w:r>
      <w:r w:rsidRPr="009960F8">
        <w:tab/>
      </w:r>
      <w:r w:rsidRPr="009960F8">
        <w:tab/>
      </w:r>
      <w:r w:rsidRPr="009960F8">
        <w:tab/>
      </w:r>
      <w:r w:rsidRPr="009960F8">
        <w:tab/>
      </w:r>
      <w:r w:rsidRPr="009960F8">
        <w:tab/>
      </w:r>
      <w:r w:rsidRPr="009960F8">
        <w:tab/>
      </w:r>
      <w:r w:rsidR="009B0CF2">
        <w:tab/>
        <w:t xml:space="preserve">     </w:t>
      </w:r>
      <w:r w:rsidR="00785291">
        <w:tab/>
        <w:t xml:space="preserve">      </w:t>
      </w:r>
      <w:r w:rsidR="00A86A84">
        <w:t xml:space="preserve">               </w:t>
      </w:r>
      <w:r w:rsidR="00C438FD">
        <w:t xml:space="preserve"> </w:t>
      </w:r>
      <w:r w:rsidRPr="00551C08">
        <w:rPr>
          <w:b/>
          <w:u w:val="single"/>
        </w:rPr>
        <w:t>Carried</w:t>
      </w:r>
    </w:p>
    <w:p w14:paraId="344B2337" w14:textId="77777777" w:rsidR="00AB0580" w:rsidRDefault="00AB0580" w:rsidP="0006560A"/>
    <w:p w14:paraId="4192B27F" w14:textId="390E8400" w:rsidR="0032387E" w:rsidRDefault="00A22F3A" w:rsidP="0006560A">
      <w:r>
        <w:t>Th</w:t>
      </w:r>
      <w:r w:rsidR="00D96C6B" w:rsidRPr="009960F8">
        <w:t>e mee</w:t>
      </w:r>
      <w:r w:rsidR="00112EF7">
        <w:t xml:space="preserve">ting adjourned </w:t>
      </w:r>
      <w:r w:rsidR="00BB0B62">
        <w:t>at</w:t>
      </w:r>
      <w:r w:rsidR="006C45B5">
        <w:t xml:space="preserve"> 8:20 </w:t>
      </w:r>
      <w:r w:rsidR="00F32B07">
        <w:t>p</w:t>
      </w:r>
      <w:r w:rsidR="00A86A84">
        <w:t>.</w:t>
      </w:r>
      <w:r w:rsidR="00AC6EF5">
        <w:t>m.</w:t>
      </w:r>
      <w:r w:rsidR="00D96C6B" w:rsidRPr="009960F8">
        <w:tab/>
      </w:r>
    </w:p>
    <w:p w14:paraId="7CEAD0AF" w14:textId="77777777" w:rsidR="00EF412A" w:rsidRDefault="00EF412A" w:rsidP="0006560A"/>
    <w:p w14:paraId="4006E90E" w14:textId="0D08D6D4" w:rsidR="001815BB" w:rsidRDefault="001815BB" w:rsidP="0006560A"/>
    <w:p w14:paraId="27264973" w14:textId="77777777" w:rsidR="00515D42" w:rsidRDefault="00515D42" w:rsidP="0006560A"/>
    <w:p w14:paraId="6427A4A9" w14:textId="77777777" w:rsidR="00D96C6B" w:rsidRPr="009960F8" w:rsidRDefault="000D112D" w:rsidP="0006560A">
      <w:r>
        <w:tab/>
      </w:r>
      <w:r w:rsidR="0032387E">
        <w:tab/>
      </w:r>
      <w:r w:rsidR="0032387E">
        <w:tab/>
      </w:r>
      <w:r w:rsidR="0032387E">
        <w:tab/>
      </w:r>
      <w:r w:rsidR="0032387E">
        <w:tab/>
      </w:r>
      <w:r w:rsidR="0032387E">
        <w:tab/>
      </w:r>
      <w:r w:rsidR="0032387E">
        <w:tab/>
      </w:r>
      <w:r w:rsidR="00D96C6B" w:rsidRPr="009960F8">
        <w:tab/>
        <w:t>_______________________</w:t>
      </w:r>
      <w:r w:rsidR="00E53C9C">
        <w:t>____</w:t>
      </w:r>
    </w:p>
    <w:p w14:paraId="5FE4DAC8" w14:textId="77777777" w:rsidR="007A53D7" w:rsidRDefault="007B279F" w:rsidP="0006560A">
      <w:r w:rsidRPr="009960F8">
        <w:tab/>
      </w:r>
      <w:r w:rsidRPr="009960F8">
        <w:tab/>
      </w:r>
      <w:r w:rsidRPr="009960F8">
        <w:tab/>
      </w:r>
      <w:r w:rsidRPr="009960F8">
        <w:tab/>
      </w:r>
      <w:r w:rsidRPr="009960F8">
        <w:tab/>
      </w:r>
      <w:r w:rsidRPr="009960F8">
        <w:tab/>
      </w:r>
      <w:r w:rsidRPr="009960F8">
        <w:tab/>
      </w:r>
      <w:r w:rsidRPr="009960F8">
        <w:tab/>
      </w:r>
      <w:r w:rsidR="007445A4">
        <w:t>Jocelyne Bishop</w:t>
      </w:r>
      <w:r w:rsidR="00270C47">
        <w:t xml:space="preserve">, </w:t>
      </w:r>
      <w:r w:rsidR="009960F8">
        <w:t>Mayor</w:t>
      </w:r>
    </w:p>
    <w:p w14:paraId="69AA205E" w14:textId="77777777" w:rsidR="00484AE2" w:rsidRDefault="00484AE2" w:rsidP="0006560A"/>
    <w:p w14:paraId="65B6B6EA" w14:textId="05160619" w:rsidR="000C18E5" w:rsidRDefault="000C18E5" w:rsidP="0006560A"/>
    <w:p w14:paraId="38F4AAC0" w14:textId="77777777" w:rsidR="009B2CBC" w:rsidRDefault="009B2CBC" w:rsidP="0006560A"/>
    <w:p w14:paraId="2D941583" w14:textId="77777777" w:rsidR="00D96C6B" w:rsidRPr="009960F8" w:rsidRDefault="00D96C6B" w:rsidP="00D96C6B">
      <w:r w:rsidRPr="009960F8">
        <w:tab/>
      </w:r>
      <w:r w:rsidRPr="009960F8">
        <w:tab/>
      </w:r>
      <w:r w:rsidRPr="009960F8">
        <w:tab/>
      </w:r>
      <w:r w:rsidRPr="009960F8">
        <w:tab/>
      </w:r>
      <w:r w:rsidRPr="009960F8">
        <w:tab/>
      </w:r>
      <w:r w:rsidRPr="009960F8">
        <w:tab/>
      </w:r>
      <w:r w:rsidRPr="009960F8">
        <w:tab/>
      </w:r>
      <w:r w:rsidRPr="009960F8">
        <w:tab/>
        <w:t>_______________________</w:t>
      </w:r>
      <w:r w:rsidR="00E53C9C">
        <w:t>____</w:t>
      </w:r>
    </w:p>
    <w:p w14:paraId="250A08A6" w14:textId="77777777" w:rsidR="009960F8" w:rsidRDefault="00D96C6B" w:rsidP="00D96C6B">
      <w:r w:rsidRPr="009960F8">
        <w:tab/>
      </w:r>
      <w:r w:rsidRPr="009960F8">
        <w:tab/>
      </w:r>
      <w:r w:rsidRPr="009960F8">
        <w:tab/>
      </w:r>
      <w:r w:rsidRPr="009960F8">
        <w:tab/>
      </w:r>
      <w:r w:rsidRPr="009960F8">
        <w:tab/>
      </w:r>
      <w:r w:rsidRPr="009960F8">
        <w:tab/>
      </w:r>
      <w:r w:rsidRPr="009960F8">
        <w:tab/>
      </w:r>
      <w:r w:rsidRPr="009960F8">
        <w:tab/>
      </w:r>
      <w:r w:rsidR="00E53C9C">
        <w:t>Pam Lortie, CAO/Clerk-Treasurer</w:t>
      </w:r>
    </w:p>
    <w:sectPr w:rsidR="009960F8" w:rsidSect="00564A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80F8B" w14:textId="77777777" w:rsidR="006C5B82" w:rsidRDefault="006C5B82" w:rsidP="00AA180E">
      <w:r>
        <w:separator/>
      </w:r>
    </w:p>
  </w:endnote>
  <w:endnote w:type="continuationSeparator" w:id="0">
    <w:p w14:paraId="6F6020BA" w14:textId="77777777" w:rsidR="006C5B82" w:rsidRDefault="006C5B82" w:rsidP="00A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1537D" w14:textId="77777777" w:rsidR="006C5B82" w:rsidRDefault="006C5B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4BF61" w14:textId="77777777" w:rsidR="006C5B82" w:rsidRDefault="006C5B82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4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>
      <w:rPr>
        <w:b/>
        <w:noProof/>
      </w:rPr>
      <w:t>6</w:t>
    </w:r>
    <w:r>
      <w:rPr>
        <w:b/>
      </w:rPr>
      <w:fldChar w:fldCharType="end"/>
    </w:r>
  </w:p>
  <w:p w14:paraId="63DED9DB" w14:textId="77777777" w:rsidR="006C5B82" w:rsidRDefault="006C5B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70A50" w14:textId="77777777" w:rsidR="006C5B82" w:rsidRDefault="006C5B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A9BC7" w14:textId="77777777" w:rsidR="006C5B82" w:rsidRDefault="006C5B82" w:rsidP="00AA180E">
      <w:r>
        <w:separator/>
      </w:r>
    </w:p>
  </w:footnote>
  <w:footnote w:type="continuationSeparator" w:id="0">
    <w:p w14:paraId="258D0438" w14:textId="77777777" w:rsidR="006C5B82" w:rsidRDefault="006C5B82" w:rsidP="00AA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EB47E" w14:textId="77777777" w:rsidR="006C5B82" w:rsidRDefault="006C5B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67A8C" w14:textId="109E486F" w:rsidR="006C5B82" w:rsidRDefault="006C5B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409B7" w14:textId="77777777" w:rsidR="006C5B82" w:rsidRDefault="006C5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1440"/>
        </w:tabs>
      </w:pPr>
      <w:rPr>
        <w:rFonts w:ascii="Times New Roman" w:hAnsi="Times New Roman"/>
        <w:sz w:val="26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1440"/>
        </w:tabs>
      </w:p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lowerLetter"/>
      <w:pStyle w:val="Quicka0"/>
      <w:lvlText w:val="%1."/>
      <w:lvlJc w:val="left"/>
      <w:pPr>
        <w:tabs>
          <w:tab w:val="num" w:pos="2160"/>
        </w:tabs>
      </w:pPr>
    </w:lvl>
  </w:abstractNum>
  <w:abstractNum w:abstractNumId="3" w15:restartNumberingAfterBreak="0">
    <w:nsid w:val="04072C60"/>
    <w:multiLevelType w:val="hybridMultilevel"/>
    <w:tmpl w:val="07CEAC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82A97"/>
    <w:multiLevelType w:val="hybridMultilevel"/>
    <w:tmpl w:val="54549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367365"/>
    <w:multiLevelType w:val="hybridMultilevel"/>
    <w:tmpl w:val="92368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841FB"/>
    <w:multiLevelType w:val="hybridMultilevel"/>
    <w:tmpl w:val="0CEAC0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6B6D4D"/>
    <w:multiLevelType w:val="hybridMultilevel"/>
    <w:tmpl w:val="C64CD6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D4D00"/>
    <w:multiLevelType w:val="hybridMultilevel"/>
    <w:tmpl w:val="E4B4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6627E2"/>
    <w:multiLevelType w:val="hybridMultilevel"/>
    <w:tmpl w:val="8B9092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1E547C"/>
    <w:multiLevelType w:val="hybridMultilevel"/>
    <w:tmpl w:val="D5B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33912"/>
    <w:multiLevelType w:val="hybridMultilevel"/>
    <w:tmpl w:val="4A308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3569F"/>
    <w:multiLevelType w:val="hybridMultilevel"/>
    <w:tmpl w:val="7B26E0B6"/>
    <w:lvl w:ilvl="0" w:tplc="ECE6F74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A7095A"/>
    <w:multiLevelType w:val="hybridMultilevel"/>
    <w:tmpl w:val="D01C8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93FC7"/>
    <w:multiLevelType w:val="hybridMultilevel"/>
    <w:tmpl w:val="05A6315C"/>
    <w:lvl w:ilvl="0" w:tplc="1A0452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315CD2"/>
    <w:multiLevelType w:val="hybridMultilevel"/>
    <w:tmpl w:val="BA40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E1763"/>
    <w:multiLevelType w:val="hybridMultilevel"/>
    <w:tmpl w:val="D068A8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51A9B"/>
    <w:multiLevelType w:val="hybridMultilevel"/>
    <w:tmpl w:val="6E620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D451B"/>
    <w:multiLevelType w:val="hybridMultilevel"/>
    <w:tmpl w:val="B44E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D7A9F"/>
    <w:multiLevelType w:val="hybridMultilevel"/>
    <w:tmpl w:val="D230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11A7A"/>
    <w:multiLevelType w:val="hybridMultilevel"/>
    <w:tmpl w:val="FC1A39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71B5C"/>
    <w:multiLevelType w:val="hybridMultilevel"/>
    <w:tmpl w:val="17624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B662B"/>
    <w:multiLevelType w:val="hybridMultilevel"/>
    <w:tmpl w:val="64929CE0"/>
    <w:lvl w:ilvl="0" w:tplc="03E6FB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D28D6"/>
    <w:multiLevelType w:val="hybridMultilevel"/>
    <w:tmpl w:val="8EC8F7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14EC7"/>
    <w:multiLevelType w:val="hybridMultilevel"/>
    <w:tmpl w:val="AE0EE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E3BB7"/>
    <w:multiLevelType w:val="hybridMultilevel"/>
    <w:tmpl w:val="400A48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42DF8"/>
    <w:multiLevelType w:val="hybridMultilevel"/>
    <w:tmpl w:val="836059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65FC5"/>
    <w:multiLevelType w:val="hybridMultilevel"/>
    <w:tmpl w:val="DD12A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A6B9E"/>
    <w:multiLevelType w:val="hybridMultilevel"/>
    <w:tmpl w:val="D814FC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B07FF"/>
    <w:multiLevelType w:val="hybridMultilevel"/>
    <w:tmpl w:val="0700DB0A"/>
    <w:lvl w:ilvl="0" w:tplc="C19E71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03310"/>
    <w:multiLevelType w:val="hybridMultilevel"/>
    <w:tmpl w:val="71DEB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B4E92"/>
    <w:multiLevelType w:val="hybridMultilevel"/>
    <w:tmpl w:val="C736E3C0"/>
    <w:lvl w:ilvl="0" w:tplc="27B84350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2" w15:restartNumberingAfterBreak="0">
    <w:nsid w:val="7FD43FEB"/>
    <w:multiLevelType w:val="hybridMultilevel"/>
    <w:tmpl w:val="64F8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  <w:lvl w:ilvl="0">
        <w:start w:val="1"/>
        <w:numFmt w:val="decimal"/>
        <w:pStyle w:val="Quicka0"/>
        <w:lvlText w:val="%1."/>
        <w:lvlJc w:val="left"/>
      </w:lvl>
    </w:lvlOverride>
  </w:num>
  <w:num w:numId="2">
    <w:abstractNumId w:val="0"/>
    <w:lvlOverride w:ilvl="0">
      <w:startOverride w:val="9"/>
      <w:lvl w:ilvl="0">
        <w:start w:val="9"/>
        <w:numFmt w:val="decimal"/>
        <w:pStyle w:val="Quick1"/>
        <w:lvlText w:val="%1."/>
        <w:lvlJc w:val="left"/>
      </w:lvl>
    </w:lvlOverride>
  </w:num>
  <w:num w:numId="3">
    <w:abstractNumId w:val="1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4">
    <w:abstractNumId w:val="14"/>
  </w:num>
  <w:num w:numId="5">
    <w:abstractNumId w:val="18"/>
  </w:num>
  <w:num w:numId="6">
    <w:abstractNumId w:val="22"/>
  </w:num>
  <w:num w:numId="7">
    <w:abstractNumId w:val="3"/>
  </w:num>
  <w:num w:numId="8">
    <w:abstractNumId w:val="29"/>
  </w:num>
  <w:num w:numId="9">
    <w:abstractNumId w:val="25"/>
  </w:num>
  <w:num w:numId="10">
    <w:abstractNumId w:val="23"/>
  </w:num>
  <w:num w:numId="11">
    <w:abstractNumId w:val="26"/>
  </w:num>
  <w:num w:numId="12">
    <w:abstractNumId w:val="20"/>
  </w:num>
  <w:num w:numId="13">
    <w:abstractNumId w:val="5"/>
  </w:num>
  <w:num w:numId="14">
    <w:abstractNumId w:val="6"/>
  </w:num>
  <w:num w:numId="15">
    <w:abstractNumId w:val="9"/>
  </w:num>
  <w:num w:numId="16">
    <w:abstractNumId w:val="28"/>
  </w:num>
  <w:num w:numId="17">
    <w:abstractNumId w:val="7"/>
  </w:num>
  <w:num w:numId="18">
    <w:abstractNumId w:val="4"/>
  </w:num>
  <w:num w:numId="19">
    <w:abstractNumId w:val="16"/>
  </w:num>
  <w:num w:numId="20">
    <w:abstractNumId w:val="15"/>
  </w:num>
  <w:num w:numId="21">
    <w:abstractNumId w:val="11"/>
  </w:num>
  <w:num w:numId="22">
    <w:abstractNumId w:val="17"/>
  </w:num>
  <w:num w:numId="23">
    <w:abstractNumId w:val="27"/>
  </w:num>
  <w:num w:numId="24">
    <w:abstractNumId w:val="8"/>
  </w:num>
  <w:num w:numId="25">
    <w:abstractNumId w:val="24"/>
  </w:num>
  <w:num w:numId="26">
    <w:abstractNumId w:val="12"/>
  </w:num>
  <w:num w:numId="27">
    <w:abstractNumId w:val="30"/>
  </w:num>
  <w:num w:numId="28">
    <w:abstractNumId w:val="31"/>
  </w:num>
  <w:num w:numId="29">
    <w:abstractNumId w:val="19"/>
  </w:num>
  <w:num w:numId="30">
    <w:abstractNumId w:val="21"/>
  </w:num>
  <w:num w:numId="31">
    <w:abstractNumId w:val="32"/>
  </w:num>
  <w:num w:numId="32">
    <w:abstractNumId w:val="10"/>
  </w:num>
  <w:num w:numId="3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195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7F"/>
    <w:rsid w:val="000001D4"/>
    <w:rsid w:val="00000BB4"/>
    <w:rsid w:val="00000EE9"/>
    <w:rsid w:val="00001BC2"/>
    <w:rsid w:val="00001C72"/>
    <w:rsid w:val="00002836"/>
    <w:rsid w:val="00002AEA"/>
    <w:rsid w:val="00003DDE"/>
    <w:rsid w:val="00003F94"/>
    <w:rsid w:val="00004B85"/>
    <w:rsid w:val="00005242"/>
    <w:rsid w:val="00005B7E"/>
    <w:rsid w:val="00006412"/>
    <w:rsid w:val="000064DA"/>
    <w:rsid w:val="00006B13"/>
    <w:rsid w:val="00007F3E"/>
    <w:rsid w:val="00010997"/>
    <w:rsid w:val="00011002"/>
    <w:rsid w:val="00011163"/>
    <w:rsid w:val="00011715"/>
    <w:rsid w:val="00011F5A"/>
    <w:rsid w:val="000120EB"/>
    <w:rsid w:val="000121A9"/>
    <w:rsid w:val="00012825"/>
    <w:rsid w:val="00012F77"/>
    <w:rsid w:val="000133B2"/>
    <w:rsid w:val="00013500"/>
    <w:rsid w:val="00014602"/>
    <w:rsid w:val="00014BB3"/>
    <w:rsid w:val="00014E44"/>
    <w:rsid w:val="00014E46"/>
    <w:rsid w:val="00017A89"/>
    <w:rsid w:val="00020384"/>
    <w:rsid w:val="00021C2B"/>
    <w:rsid w:val="000221E0"/>
    <w:rsid w:val="00022863"/>
    <w:rsid w:val="000229BE"/>
    <w:rsid w:val="00022B3D"/>
    <w:rsid w:val="00022BD8"/>
    <w:rsid w:val="00022D29"/>
    <w:rsid w:val="000230A8"/>
    <w:rsid w:val="000234B0"/>
    <w:rsid w:val="000236E6"/>
    <w:rsid w:val="00024361"/>
    <w:rsid w:val="00024445"/>
    <w:rsid w:val="000244CD"/>
    <w:rsid w:val="00024FC8"/>
    <w:rsid w:val="0002563D"/>
    <w:rsid w:val="00025E4A"/>
    <w:rsid w:val="000261DB"/>
    <w:rsid w:val="000274B6"/>
    <w:rsid w:val="000276CE"/>
    <w:rsid w:val="00027EA5"/>
    <w:rsid w:val="0003030F"/>
    <w:rsid w:val="000303A9"/>
    <w:rsid w:val="00030F31"/>
    <w:rsid w:val="00031267"/>
    <w:rsid w:val="0003150B"/>
    <w:rsid w:val="000315FC"/>
    <w:rsid w:val="000317BB"/>
    <w:rsid w:val="00031E1B"/>
    <w:rsid w:val="000321A5"/>
    <w:rsid w:val="000327F4"/>
    <w:rsid w:val="00032A27"/>
    <w:rsid w:val="00033334"/>
    <w:rsid w:val="00033D92"/>
    <w:rsid w:val="00033FA7"/>
    <w:rsid w:val="00034683"/>
    <w:rsid w:val="00034A05"/>
    <w:rsid w:val="00035222"/>
    <w:rsid w:val="00035583"/>
    <w:rsid w:val="0003583B"/>
    <w:rsid w:val="00035B63"/>
    <w:rsid w:val="0003631F"/>
    <w:rsid w:val="00036671"/>
    <w:rsid w:val="00036F5C"/>
    <w:rsid w:val="00036F80"/>
    <w:rsid w:val="000373CC"/>
    <w:rsid w:val="0003777C"/>
    <w:rsid w:val="00037F10"/>
    <w:rsid w:val="00040299"/>
    <w:rsid w:val="00040452"/>
    <w:rsid w:val="00040B05"/>
    <w:rsid w:val="00040CB3"/>
    <w:rsid w:val="00041030"/>
    <w:rsid w:val="000413E5"/>
    <w:rsid w:val="000416D0"/>
    <w:rsid w:val="000420CA"/>
    <w:rsid w:val="000420FC"/>
    <w:rsid w:val="000423E9"/>
    <w:rsid w:val="0004268D"/>
    <w:rsid w:val="00042713"/>
    <w:rsid w:val="0004335B"/>
    <w:rsid w:val="00043CE1"/>
    <w:rsid w:val="00043EC9"/>
    <w:rsid w:val="00044569"/>
    <w:rsid w:val="00044CC6"/>
    <w:rsid w:val="000450DB"/>
    <w:rsid w:val="00045515"/>
    <w:rsid w:val="0004641C"/>
    <w:rsid w:val="000470D3"/>
    <w:rsid w:val="0004751C"/>
    <w:rsid w:val="000500E0"/>
    <w:rsid w:val="000502E3"/>
    <w:rsid w:val="0005069B"/>
    <w:rsid w:val="00051532"/>
    <w:rsid w:val="00051E5C"/>
    <w:rsid w:val="00052019"/>
    <w:rsid w:val="0005224C"/>
    <w:rsid w:val="000522FA"/>
    <w:rsid w:val="00052587"/>
    <w:rsid w:val="000525EF"/>
    <w:rsid w:val="000541C9"/>
    <w:rsid w:val="0005472C"/>
    <w:rsid w:val="00054B8E"/>
    <w:rsid w:val="00054E4F"/>
    <w:rsid w:val="00055B41"/>
    <w:rsid w:val="00055C09"/>
    <w:rsid w:val="00055CC1"/>
    <w:rsid w:val="00056978"/>
    <w:rsid w:val="00056C0C"/>
    <w:rsid w:val="000570E1"/>
    <w:rsid w:val="00057286"/>
    <w:rsid w:val="000575A4"/>
    <w:rsid w:val="00057F6C"/>
    <w:rsid w:val="00060015"/>
    <w:rsid w:val="00060455"/>
    <w:rsid w:val="00060BD0"/>
    <w:rsid w:val="00061061"/>
    <w:rsid w:val="00061067"/>
    <w:rsid w:val="000612D8"/>
    <w:rsid w:val="000615A3"/>
    <w:rsid w:val="00061B9A"/>
    <w:rsid w:val="00062F0F"/>
    <w:rsid w:val="000635F4"/>
    <w:rsid w:val="000636A1"/>
    <w:rsid w:val="00063988"/>
    <w:rsid w:val="00063E6D"/>
    <w:rsid w:val="000646D8"/>
    <w:rsid w:val="000647BF"/>
    <w:rsid w:val="0006560A"/>
    <w:rsid w:val="00065DB1"/>
    <w:rsid w:val="0006652A"/>
    <w:rsid w:val="0006699A"/>
    <w:rsid w:val="00066D45"/>
    <w:rsid w:val="0006757C"/>
    <w:rsid w:val="0007015B"/>
    <w:rsid w:val="00070573"/>
    <w:rsid w:val="00070A02"/>
    <w:rsid w:val="00070B13"/>
    <w:rsid w:val="00070BF2"/>
    <w:rsid w:val="00070F4D"/>
    <w:rsid w:val="000710FD"/>
    <w:rsid w:val="00071386"/>
    <w:rsid w:val="00071442"/>
    <w:rsid w:val="000714AC"/>
    <w:rsid w:val="000714AE"/>
    <w:rsid w:val="00071C3B"/>
    <w:rsid w:val="00072954"/>
    <w:rsid w:val="00073530"/>
    <w:rsid w:val="000736A2"/>
    <w:rsid w:val="00073E46"/>
    <w:rsid w:val="000741C1"/>
    <w:rsid w:val="00074585"/>
    <w:rsid w:val="000747DE"/>
    <w:rsid w:val="0007584C"/>
    <w:rsid w:val="00075A1C"/>
    <w:rsid w:val="000767CC"/>
    <w:rsid w:val="00076C6B"/>
    <w:rsid w:val="00077A99"/>
    <w:rsid w:val="00077BDA"/>
    <w:rsid w:val="00077EA4"/>
    <w:rsid w:val="000800C7"/>
    <w:rsid w:val="000806B4"/>
    <w:rsid w:val="0008085B"/>
    <w:rsid w:val="000809A5"/>
    <w:rsid w:val="0008135B"/>
    <w:rsid w:val="00081708"/>
    <w:rsid w:val="00082F4A"/>
    <w:rsid w:val="000840FB"/>
    <w:rsid w:val="000842FC"/>
    <w:rsid w:val="00084470"/>
    <w:rsid w:val="00084648"/>
    <w:rsid w:val="00084A1E"/>
    <w:rsid w:val="00084CC8"/>
    <w:rsid w:val="000850FC"/>
    <w:rsid w:val="000852CB"/>
    <w:rsid w:val="00085860"/>
    <w:rsid w:val="00085CD6"/>
    <w:rsid w:val="00086913"/>
    <w:rsid w:val="00087231"/>
    <w:rsid w:val="000873AB"/>
    <w:rsid w:val="0008793E"/>
    <w:rsid w:val="00090031"/>
    <w:rsid w:val="0009021B"/>
    <w:rsid w:val="0009083C"/>
    <w:rsid w:val="00091A63"/>
    <w:rsid w:val="00091F4B"/>
    <w:rsid w:val="00092215"/>
    <w:rsid w:val="000922BF"/>
    <w:rsid w:val="000924FC"/>
    <w:rsid w:val="00092C5B"/>
    <w:rsid w:val="00092DCF"/>
    <w:rsid w:val="00092E12"/>
    <w:rsid w:val="00093146"/>
    <w:rsid w:val="00093ED0"/>
    <w:rsid w:val="0009445E"/>
    <w:rsid w:val="0009477F"/>
    <w:rsid w:val="00095F05"/>
    <w:rsid w:val="0009761C"/>
    <w:rsid w:val="0009787A"/>
    <w:rsid w:val="000A056E"/>
    <w:rsid w:val="000A0CBF"/>
    <w:rsid w:val="000A0F66"/>
    <w:rsid w:val="000A15D4"/>
    <w:rsid w:val="000A1B86"/>
    <w:rsid w:val="000A1DC3"/>
    <w:rsid w:val="000A1FFB"/>
    <w:rsid w:val="000A2814"/>
    <w:rsid w:val="000A3049"/>
    <w:rsid w:val="000A325A"/>
    <w:rsid w:val="000A3746"/>
    <w:rsid w:val="000A3A3C"/>
    <w:rsid w:val="000A408F"/>
    <w:rsid w:val="000A44E3"/>
    <w:rsid w:val="000A477B"/>
    <w:rsid w:val="000A4896"/>
    <w:rsid w:val="000A5040"/>
    <w:rsid w:val="000A5AB6"/>
    <w:rsid w:val="000A60D8"/>
    <w:rsid w:val="000A60D9"/>
    <w:rsid w:val="000A6F54"/>
    <w:rsid w:val="000A7975"/>
    <w:rsid w:val="000A7B0A"/>
    <w:rsid w:val="000A7B75"/>
    <w:rsid w:val="000B01B6"/>
    <w:rsid w:val="000B036F"/>
    <w:rsid w:val="000B08C4"/>
    <w:rsid w:val="000B1CA9"/>
    <w:rsid w:val="000B1D4B"/>
    <w:rsid w:val="000B2A92"/>
    <w:rsid w:val="000B2D74"/>
    <w:rsid w:val="000B3511"/>
    <w:rsid w:val="000B35D0"/>
    <w:rsid w:val="000B4922"/>
    <w:rsid w:val="000B4BBD"/>
    <w:rsid w:val="000B5543"/>
    <w:rsid w:val="000B5731"/>
    <w:rsid w:val="000B6559"/>
    <w:rsid w:val="000B65C3"/>
    <w:rsid w:val="000B67DE"/>
    <w:rsid w:val="000B70F9"/>
    <w:rsid w:val="000B7CB2"/>
    <w:rsid w:val="000C0409"/>
    <w:rsid w:val="000C0AC8"/>
    <w:rsid w:val="000C0D87"/>
    <w:rsid w:val="000C0F60"/>
    <w:rsid w:val="000C12BE"/>
    <w:rsid w:val="000C12CF"/>
    <w:rsid w:val="000C1371"/>
    <w:rsid w:val="000C18E5"/>
    <w:rsid w:val="000C19A0"/>
    <w:rsid w:val="000C30ED"/>
    <w:rsid w:val="000C3406"/>
    <w:rsid w:val="000C3A2B"/>
    <w:rsid w:val="000C3BAF"/>
    <w:rsid w:val="000C4B26"/>
    <w:rsid w:val="000C4D74"/>
    <w:rsid w:val="000C5521"/>
    <w:rsid w:val="000C5B66"/>
    <w:rsid w:val="000C5CCA"/>
    <w:rsid w:val="000C6113"/>
    <w:rsid w:val="000C6153"/>
    <w:rsid w:val="000C6194"/>
    <w:rsid w:val="000C6838"/>
    <w:rsid w:val="000C7017"/>
    <w:rsid w:val="000C706F"/>
    <w:rsid w:val="000D017F"/>
    <w:rsid w:val="000D01C6"/>
    <w:rsid w:val="000D06F5"/>
    <w:rsid w:val="000D093E"/>
    <w:rsid w:val="000D0B70"/>
    <w:rsid w:val="000D112D"/>
    <w:rsid w:val="000D116A"/>
    <w:rsid w:val="000D138C"/>
    <w:rsid w:val="000D1682"/>
    <w:rsid w:val="000D1F6D"/>
    <w:rsid w:val="000D23BC"/>
    <w:rsid w:val="000D2A7E"/>
    <w:rsid w:val="000D3F52"/>
    <w:rsid w:val="000D46AA"/>
    <w:rsid w:val="000D4774"/>
    <w:rsid w:val="000D49E0"/>
    <w:rsid w:val="000D55C5"/>
    <w:rsid w:val="000D6A83"/>
    <w:rsid w:val="000D73B6"/>
    <w:rsid w:val="000D76AB"/>
    <w:rsid w:val="000E0658"/>
    <w:rsid w:val="000E0B99"/>
    <w:rsid w:val="000E1DF4"/>
    <w:rsid w:val="000E2011"/>
    <w:rsid w:val="000E28C5"/>
    <w:rsid w:val="000E30A5"/>
    <w:rsid w:val="000E31B5"/>
    <w:rsid w:val="000E4377"/>
    <w:rsid w:val="000E48D7"/>
    <w:rsid w:val="000E492E"/>
    <w:rsid w:val="000E496F"/>
    <w:rsid w:val="000E4D61"/>
    <w:rsid w:val="000E4FA9"/>
    <w:rsid w:val="000E5164"/>
    <w:rsid w:val="000E5469"/>
    <w:rsid w:val="000E59F3"/>
    <w:rsid w:val="000E5D94"/>
    <w:rsid w:val="000E6142"/>
    <w:rsid w:val="000E623B"/>
    <w:rsid w:val="000E63FF"/>
    <w:rsid w:val="000E74D9"/>
    <w:rsid w:val="000E755B"/>
    <w:rsid w:val="000E78EB"/>
    <w:rsid w:val="000E7A55"/>
    <w:rsid w:val="000F02DC"/>
    <w:rsid w:val="000F0544"/>
    <w:rsid w:val="000F11B4"/>
    <w:rsid w:val="000F134C"/>
    <w:rsid w:val="000F1EAB"/>
    <w:rsid w:val="000F2424"/>
    <w:rsid w:val="000F2ED0"/>
    <w:rsid w:val="000F2F91"/>
    <w:rsid w:val="000F325F"/>
    <w:rsid w:val="000F32DE"/>
    <w:rsid w:val="000F35B3"/>
    <w:rsid w:val="000F384D"/>
    <w:rsid w:val="000F38E9"/>
    <w:rsid w:val="000F3B63"/>
    <w:rsid w:val="000F4558"/>
    <w:rsid w:val="000F4708"/>
    <w:rsid w:val="000F4E86"/>
    <w:rsid w:val="000F52D5"/>
    <w:rsid w:val="000F52DD"/>
    <w:rsid w:val="000F52F4"/>
    <w:rsid w:val="000F534D"/>
    <w:rsid w:val="000F5644"/>
    <w:rsid w:val="000F6228"/>
    <w:rsid w:val="000F67FF"/>
    <w:rsid w:val="000F6C21"/>
    <w:rsid w:val="000F6CD8"/>
    <w:rsid w:val="000F6E33"/>
    <w:rsid w:val="000F6F95"/>
    <w:rsid w:val="000F7F59"/>
    <w:rsid w:val="00100238"/>
    <w:rsid w:val="00100C55"/>
    <w:rsid w:val="00101167"/>
    <w:rsid w:val="00101508"/>
    <w:rsid w:val="001018CE"/>
    <w:rsid w:val="00101A5D"/>
    <w:rsid w:val="00101E97"/>
    <w:rsid w:val="00102A2E"/>
    <w:rsid w:val="00102AC0"/>
    <w:rsid w:val="00102CB9"/>
    <w:rsid w:val="00102D9E"/>
    <w:rsid w:val="0010314F"/>
    <w:rsid w:val="001034C0"/>
    <w:rsid w:val="001037B9"/>
    <w:rsid w:val="00103AA2"/>
    <w:rsid w:val="00103ECB"/>
    <w:rsid w:val="00104BEF"/>
    <w:rsid w:val="001050F4"/>
    <w:rsid w:val="00105113"/>
    <w:rsid w:val="00105B29"/>
    <w:rsid w:val="00105C22"/>
    <w:rsid w:val="00105D51"/>
    <w:rsid w:val="00105E3A"/>
    <w:rsid w:val="00106D19"/>
    <w:rsid w:val="00106D97"/>
    <w:rsid w:val="00106F30"/>
    <w:rsid w:val="001074CF"/>
    <w:rsid w:val="001075FF"/>
    <w:rsid w:val="001076B8"/>
    <w:rsid w:val="00107D94"/>
    <w:rsid w:val="00110804"/>
    <w:rsid w:val="00110F60"/>
    <w:rsid w:val="001116E1"/>
    <w:rsid w:val="00112246"/>
    <w:rsid w:val="00112B5A"/>
    <w:rsid w:val="00112EF7"/>
    <w:rsid w:val="00113220"/>
    <w:rsid w:val="00113578"/>
    <w:rsid w:val="00113EBE"/>
    <w:rsid w:val="00115844"/>
    <w:rsid w:val="00115A54"/>
    <w:rsid w:val="001163F5"/>
    <w:rsid w:val="001165BC"/>
    <w:rsid w:val="00116B76"/>
    <w:rsid w:val="00116C0F"/>
    <w:rsid w:val="00116DA7"/>
    <w:rsid w:val="00116EE0"/>
    <w:rsid w:val="001172EA"/>
    <w:rsid w:val="00117B3A"/>
    <w:rsid w:val="00117EC5"/>
    <w:rsid w:val="00117F7F"/>
    <w:rsid w:val="001208A1"/>
    <w:rsid w:val="00120F2D"/>
    <w:rsid w:val="00121616"/>
    <w:rsid w:val="001218BA"/>
    <w:rsid w:val="00121EC5"/>
    <w:rsid w:val="001221C3"/>
    <w:rsid w:val="0012234B"/>
    <w:rsid w:val="00122F16"/>
    <w:rsid w:val="00122F53"/>
    <w:rsid w:val="00123E37"/>
    <w:rsid w:val="00124BAF"/>
    <w:rsid w:val="00124BCD"/>
    <w:rsid w:val="00124C7E"/>
    <w:rsid w:val="00124CA9"/>
    <w:rsid w:val="00124EF1"/>
    <w:rsid w:val="00125277"/>
    <w:rsid w:val="00125572"/>
    <w:rsid w:val="001257BE"/>
    <w:rsid w:val="001257C4"/>
    <w:rsid w:val="0012587F"/>
    <w:rsid w:val="00125FEA"/>
    <w:rsid w:val="00126058"/>
    <w:rsid w:val="001265FD"/>
    <w:rsid w:val="00126641"/>
    <w:rsid w:val="001267F2"/>
    <w:rsid w:val="00126EC2"/>
    <w:rsid w:val="0012730E"/>
    <w:rsid w:val="0012775A"/>
    <w:rsid w:val="0012791B"/>
    <w:rsid w:val="00130034"/>
    <w:rsid w:val="00130BAC"/>
    <w:rsid w:val="0013111C"/>
    <w:rsid w:val="001316A8"/>
    <w:rsid w:val="001316F2"/>
    <w:rsid w:val="00131831"/>
    <w:rsid w:val="00131C83"/>
    <w:rsid w:val="00132351"/>
    <w:rsid w:val="00132384"/>
    <w:rsid w:val="00132AB9"/>
    <w:rsid w:val="00132C2C"/>
    <w:rsid w:val="001338D7"/>
    <w:rsid w:val="00133F8D"/>
    <w:rsid w:val="00133F96"/>
    <w:rsid w:val="00134901"/>
    <w:rsid w:val="00134DD0"/>
    <w:rsid w:val="00134F69"/>
    <w:rsid w:val="001357F1"/>
    <w:rsid w:val="0013594F"/>
    <w:rsid w:val="00135A8D"/>
    <w:rsid w:val="001369A1"/>
    <w:rsid w:val="00136C04"/>
    <w:rsid w:val="001373EE"/>
    <w:rsid w:val="00137E90"/>
    <w:rsid w:val="00140653"/>
    <w:rsid w:val="00140EAD"/>
    <w:rsid w:val="001412F2"/>
    <w:rsid w:val="001415D6"/>
    <w:rsid w:val="001415D8"/>
    <w:rsid w:val="00141759"/>
    <w:rsid w:val="00141CE2"/>
    <w:rsid w:val="00142F38"/>
    <w:rsid w:val="0014345E"/>
    <w:rsid w:val="001434B3"/>
    <w:rsid w:val="0014461C"/>
    <w:rsid w:val="00144784"/>
    <w:rsid w:val="00144886"/>
    <w:rsid w:val="001451F1"/>
    <w:rsid w:val="001452F3"/>
    <w:rsid w:val="0014679F"/>
    <w:rsid w:val="0014724E"/>
    <w:rsid w:val="001472BF"/>
    <w:rsid w:val="001507B1"/>
    <w:rsid w:val="00150A89"/>
    <w:rsid w:val="00150F7B"/>
    <w:rsid w:val="001519D1"/>
    <w:rsid w:val="001520D3"/>
    <w:rsid w:val="00152332"/>
    <w:rsid w:val="00152985"/>
    <w:rsid w:val="00152C6F"/>
    <w:rsid w:val="00153B8D"/>
    <w:rsid w:val="001545E7"/>
    <w:rsid w:val="001546F5"/>
    <w:rsid w:val="00154E33"/>
    <w:rsid w:val="00155098"/>
    <w:rsid w:val="00155969"/>
    <w:rsid w:val="00156079"/>
    <w:rsid w:val="00156867"/>
    <w:rsid w:val="001575B7"/>
    <w:rsid w:val="00157C06"/>
    <w:rsid w:val="00157C27"/>
    <w:rsid w:val="001601ED"/>
    <w:rsid w:val="0016035D"/>
    <w:rsid w:val="001605C7"/>
    <w:rsid w:val="001606FD"/>
    <w:rsid w:val="00160908"/>
    <w:rsid w:val="00160AC8"/>
    <w:rsid w:val="00161292"/>
    <w:rsid w:val="0016190A"/>
    <w:rsid w:val="001619D3"/>
    <w:rsid w:val="001628BC"/>
    <w:rsid w:val="00163714"/>
    <w:rsid w:val="00163C82"/>
    <w:rsid w:val="00163FC9"/>
    <w:rsid w:val="00163FE8"/>
    <w:rsid w:val="0016472F"/>
    <w:rsid w:val="001647F7"/>
    <w:rsid w:val="001648FA"/>
    <w:rsid w:val="00164AF6"/>
    <w:rsid w:val="00164EC3"/>
    <w:rsid w:val="00165351"/>
    <w:rsid w:val="00165827"/>
    <w:rsid w:val="00165AE1"/>
    <w:rsid w:val="00165DD9"/>
    <w:rsid w:val="00165E42"/>
    <w:rsid w:val="00165EC3"/>
    <w:rsid w:val="0016625E"/>
    <w:rsid w:val="001669BA"/>
    <w:rsid w:val="00167628"/>
    <w:rsid w:val="001677E6"/>
    <w:rsid w:val="001679CE"/>
    <w:rsid w:val="00167ECD"/>
    <w:rsid w:val="0017044D"/>
    <w:rsid w:val="001709F1"/>
    <w:rsid w:val="0017112D"/>
    <w:rsid w:val="00171316"/>
    <w:rsid w:val="00171693"/>
    <w:rsid w:val="001717E2"/>
    <w:rsid w:val="001723F3"/>
    <w:rsid w:val="00172826"/>
    <w:rsid w:val="00172933"/>
    <w:rsid w:val="00172F1F"/>
    <w:rsid w:val="001735E2"/>
    <w:rsid w:val="00173830"/>
    <w:rsid w:val="001738C4"/>
    <w:rsid w:val="0017429D"/>
    <w:rsid w:val="00175066"/>
    <w:rsid w:val="001750F4"/>
    <w:rsid w:val="00175A40"/>
    <w:rsid w:val="00175F9B"/>
    <w:rsid w:val="00176265"/>
    <w:rsid w:val="00176493"/>
    <w:rsid w:val="00177C25"/>
    <w:rsid w:val="00177CF9"/>
    <w:rsid w:val="001804E9"/>
    <w:rsid w:val="00180F4B"/>
    <w:rsid w:val="001815BB"/>
    <w:rsid w:val="0018202E"/>
    <w:rsid w:val="00182581"/>
    <w:rsid w:val="00182609"/>
    <w:rsid w:val="00182F03"/>
    <w:rsid w:val="00182F8A"/>
    <w:rsid w:val="00183200"/>
    <w:rsid w:val="001832B9"/>
    <w:rsid w:val="00183737"/>
    <w:rsid w:val="00183A85"/>
    <w:rsid w:val="00183E46"/>
    <w:rsid w:val="001845E1"/>
    <w:rsid w:val="0018480A"/>
    <w:rsid w:val="00185619"/>
    <w:rsid w:val="00186609"/>
    <w:rsid w:val="00187585"/>
    <w:rsid w:val="001876AF"/>
    <w:rsid w:val="00187C47"/>
    <w:rsid w:val="001904AC"/>
    <w:rsid w:val="00190EE5"/>
    <w:rsid w:val="00190F6C"/>
    <w:rsid w:val="001913F6"/>
    <w:rsid w:val="0019197E"/>
    <w:rsid w:val="00192D6B"/>
    <w:rsid w:val="00193878"/>
    <w:rsid w:val="00193A37"/>
    <w:rsid w:val="00193DB8"/>
    <w:rsid w:val="0019458A"/>
    <w:rsid w:val="001948D2"/>
    <w:rsid w:val="00194D1A"/>
    <w:rsid w:val="00195365"/>
    <w:rsid w:val="001955EA"/>
    <w:rsid w:val="0019589E"/>
    <w:rsid w:val="00195EFD"/>
    <w:rsid w:val="0019680E"/>
    <w:rsid w:val="00196B06"/>
    <w:rsid w:val="00196E95"/>
    <w:rsid w:val="00196FA7"/>
    <w:rsid w:val="0019712D"/>
    <w:rsid w:val="001A03ED"/>
    <w:rsid w:val="001A06DE"/>
    <w:rsid w:val="001A0976"/>
    <w:rsid w:val="001A0C12"/>
    <w:rsid w:val="001A0E6D"/>
    <w:rsid w:val="001A12E7"/>
    <w:rsid w:val="001A141B"/>
    <w:rsid w:val="001A25BD"/>
    <w:rsid w:val="001A2634"/>
    <w:rsid w:val="001A2BE2"/>
    <w:rsid w:val="001A3679"/>
    <w:rsid w:val="001A39D7"/>
    <w:rsid w:val="001A40C6"/>
    <w:rsid w:val="001A47DD"/>
    <w:rsid w:val="001A4F54"/>
    <w:rsid w:val="001A505B"/>
    <w:rsid w:val="001A53CE"/>
    <w:rsid w:val="001A569A"/>
    <w:rsid w:val="001A5F9F"/>
    <w:rsid w:val="001A61FA"/>
    <w:rsid w:val="001A675C"/>
    <w:rsid w:val="001A6D1E"/>
    <w:rsid w:val="001A7E0E"/>
    <w:rsid w:val="001B00E4"/>
    <w:rsid w:val="001B0A08"/>
    <w:rsid w:val="001B0C90"/>
    <w:rsid w:val="001B0DE9"/>
    <w:rsid w:val="001B0E00"/>
    <w:rsid w:val="001B1117"/>
    <w:rsid w:val="001B1E30"/>
    <w:rsid w:val="001B204D"/>
    <w:rsid w:val="001B2371"/>
    <w:rsid w:val="001B2486"/>
    <w:rsid w:val="001B2E30"/>
    <w:rsid w:val="001B373B"/>
    <w:rsid w:val="001B39A7"/>
    <w:rsid w:val="001B3D19"/>
    <w:rsid w:val="001B3DC8"/>
    <w:rsid w:val="001B5453"/>
    <w:rsid w:val="001B54D9"/>
    <w:rsid w:val="001B5AA9"/>
    <w:rsid w:val="001B5E8D"/>
    <w:rsid w:val="001B5FBA"/>
    <w:rsid w:val="001B643E"/>
    <w:rsid w:val="001B6A70"/>
    <w:rsid w:val="001C0A4E"/>
    <w:rsid w:val="001C15C0"/>
    <w:rsid w:val="001C1A83"/>
    <w:rsid w:val="001C1B80"/>
    <w:rsid w:val="001C2D2C"/>
    <w:rsid w:val="001C2DDB"/>
    <w:rsid w:val="001C34F7"/>
    <w:rsid w:val="001C43FF"/>
    <w:rsid w:val="001C44F6"/>
    <w:rsid w:val="001C4572"/>
    <w:rsid w:val="001C52DC"/>
    <w:rsid w:val="001C56F4"/>
    <w:rsid w:val="001C5D93"/>
    <w:rsid w:val="001C6E7A"/>
    <w:rsid w:val="001C705C"/>
    <w:rsid w:val="001C7608"/>
    <w:rsid w:val="001D04C3"/>
    <w:rsid w:val="001D0ADD"/>
    <w:rsid w:val="001D0BDA"/>
    <w:rsid w:val="001D0C43"/>
    <w:rsid w:val="001D0F3B"/>
    <w:rsid w:val="001D1358"/>
    <w:rsid w:val="001D1506"/>
    <w:rsid w:val="001D1750"/>
    <w:rsid w:val="001D189C"/>
    <w:rsid w:val="001D1BB4"/>
    <w:rsid w:val="001D2E65"/>
    <w:rsid w:val="001D32F7"/>
    <w:rsid w:val="001D3C0B"/>
    <w:rsid w:val="001D47F2"/>
    <w:rsid w:val="001D4D39"/>
    <w:rsid w:val="001D56B1"/>
    <w:rsid w:val="001D5A39"/>
    <w:rsid w:val="001D67CB"/>
    <w:rsid w:val="001D6B82"/>
    <w:rsid w:val="001D74D6"/>
    <w:rsid w:val="001E01E7"/>
    <w:rsid w:val="001E0DC7"/>
    <w:rsid w:val="001E1446"/>
    <w:rsid w:val="001E24DF"/>
    <w:rsid w:val="001E2522"/>
    <w:rsid w:val="001E2F19"/>
    <w:rsid w:val="001E435B"/>
    <w:rsid w:val="001E5968"/>
    <w:rsid w:val="001E69F1"/>
    <w:rsid w:val="001E7319"/>
    <w:rsid w:val="001E75FB"/>
    <w:rsid w:val="001E7AE8"/>
    <w:rsid w:val="001E7BC1"/>
    <w:rsid w:val="001E7F62"/>
    <w:rsid w:val="001F0478"/>
    <w:rsid w:val="001F0711"/>
    <w:rsid w:val="001F0A70"/>
    <w:rsid w:val="001F0D79"/>
    <w:rsid w:val="001F1349"/>
    <w:rsid w:val="001F1CE0"/>
    <w:rsid w:val="001F2461"/>
    <w:rsid w:val="001F3214"/>
    <w:rsid w:val="001F3463"/>
    <w:rsid w:val="001F3670"/>
    <w:rsid w:val="001F3821"/>
    <w:rsid w:val="001F3D07"/>
    <w:rsid w:val="001F43DB"/>
    <w:rsid w:val="001F43FD"/>
    <w:rsid w:val="001F4AB6"/>
    <w:rsid w:val="001F5399"/>
    <w:rsid w:val="001F5721"/>
    <w:rsid w:val="001F5813"/>
    <w:rsid w:val="001F5BF4"/>
    <w:rsid w:val="001F693C"/>
    <w:rsid w:val="001F6EA0"/>
    <w:rsid w:val="001F75A4"/>
    <w:rsid w:val="001F7BBD"/>
    <w:rsid w:val="0020025A"/>
    <w:rsid w:val="002008B3"/>
    <w:rsid w:val="002010DC"/>
    <w:rsid w:val="002015BA"/>
    <w:rsid w:val="002041A4"/>
    <w:rsid w:val="002041F2"/>
    <w:rsid w:val="00204215"/>
    <w:rsid w:val="002047C6"/>
    <w:rsid w:val="00205307"/>
    <w:rsid w:val="00205324"/>
    <w:rsid w:val="00205D18"/>
    <w:rsid w:val="0020673F"/>
    <w:rsid w:val="00206AA0"/>
    <w:rsid w:val="00206F8B"/>
    <w:rsid w:val="00207096"/>
    <w:rsid w:val="002070B3"/>
    <w:rsid w:val="00207A1D"/>
    <w:rsid w:val="00211081"/>
    <w:rsid w:val="00211AA5"/>
    <w:rsid w:val="002121C0"/>
    <w:rsid w:val="00213674"/>
    <w:rsid w:val="002138EF"/>
    <w:rsid w:val="00213B51"/>
    <w:rsid w:val="00214045"/>
    <w:rsid w:val="00214AEE"/>
    <w:rsid w:val="002150EB"/>
    <w:rsid w:val="00215384"/>
    <w:rsid w:val="002164AE"/>
    <w:rsid w:val="00216A0F"/>
    <w:rsid w:val="00216A83"/>
    <w:rsid w:val="00216A94"/>
    <w:rsid w:val="00216C75"/>
    <w:rsid w:val="00216D81"/>
    <w:rsid w:val="00217C70"/>
    <w:rsid w:val="0022077D"/>
    <w:rsid w:val="00220C4A"/>
    <w:rsid w:val="00221847"/>
    <w:rsid w:val="00221AC6"/>
    <w:rsid w:val="00221E71"/>
    <w:rsid w:val="00221FE2"/>
    <w:rsid w:val="002227B3"/>
    <w:rsid w:val="00222C08"/>
    <w:rsid w:val="0022374A"/>
    <w:rsid w:val="00223768"/>
    <w:rsid w:val="00223BF8"/>
    <w:rsid w:val="00223C02"/>
    <w:rsid w:val="002240D2"/>
    <w:rsid w:val="002241FB"/>
    <w:rsid w:val="00224382"/>
    <w:rsid w:val="00224DF3"/>
    <w:rsid w:val="00224EC4"/>
    <w:rsid w:val="00225140"/>
    <w:rsid w:val="0022566D"/>
    <w:rsid w:val="00226137"/>
    <w:rsid w:val="00226308"/>
    <w:rsid w:val="002264A5"/>
    <w:rsid w:val="002272F8"/>
    <w:rsid w:val="002275EC"/>
    <w:rsid w:val="0022769C"/>
    <w:rsid w:val="00227A66"/>
    <w:rsid w:val="00227AEB"/>
    <w:rsid w:val="00230188"/>
    <w:rsid w:val="002302E3"/>
    <w:rsid w:val="00230538"/>
    <w:rsid w:val="002308F1"/>
    <w:rsid w:val="00230E08"/>
    <w:rsid w:val="0023124E"/>
    <w:rsid w:val="0023233C"/>
    <w:rsid w:val="00232ACF"/>
    <w:rsid w:val="00233C1A"/>
    <w:rsid w:val="002342D4"/>
    <w:rsid w:val="00234883"/>
    <w:rsid w:val="002355B8"/>
    <w:rsid w:val="002365D0"/>
    <w:rsid w:val="00237140"/>
    <w:rsid w:val="00237FB7"/>
    <w:rsid w:val="002401D0"/>
    <w:rsid w:val="00240342"/>
    <w:rsid w:val="00240734"/>
    <w:rsid w:val="00240760"/>
    <w:rsid w:val="00240849"/>
    <w:rsid w:val="00240AE4"/>
    <w:rsid w:val="00240BC6"/>
    <w:rsid w:val="0024109F"/>
    <w:rsid w:val="002422F9"/>
    <w:rsid w:val="00242960"/>
    <w:rsid w:val="00242964"/>
    <w:rsid w:val="00243384"/>
    <w:rsid w:val="00243770"/>
    <w:rsid w:val="00243961"/>
    <w:rsid w:val="00244631"/>
    <w:rsid w:val="002453CF"/>
    <w:rsid w:val="00245700"/>
    <w:rsid w:val="00245C69"/>
    <w:rsid w:val="00246F9E"/>
    <w:rsid w:val="002477D5"/>
    <w:rsid w:val="0024780E"/>
    <w:rsid w:val="00247FD1"/>
    <w:rsid w:val="0025101E"/>
    <w:rsid w:val="002517FE"/>
    <w:rsid w:val="002518E1"/>
    <w:rsid w:val="002519A5"/>
    <w:rsid w:val="002523F6"/>
    <w:rsid w:val="002529A5"/>
    <w:rsid w:val="00252BE2"/>
    <w:rsid w:val="00252C49"/>
    <w:rsid w:val="00253255"/>
    <w:rsid w:val="002535BB"/>
    <w:rsid w:val="002544CD"/>
    <w:rsid w:val="002547F7"/>
    <w:rsid w:val="00254D33"/>
    <w:rsid w:val="00254E95"/>
    <w:rsid w:val="00254EB9"/>
    <w:rsid w:val="00255224"/>
    <w:rsid w:val="002557E9"/>
    <w:rsid w:val="00255AA1"/>
    <w:rsid w:val="00255D00"/>
    <w:rsid w:val="00255F30"/>
    <w:rsid w:val="0025649C"/>
    <w:rsid w:val="00257043"/>
    <w:rsid w:val="002572B8"/>
    <w:rsid w:val="002573F7"/>
    <w:rsid w:val="00257B2A"/>
    <w:rsid w:val="00257C33"/>
    <w:rsid w:val="002602C6"/>
    <w:rsid w:val="0026039B"/>
    <w:rsid w:val="002609EA"/>
    <w:rsid w:val="0026105B"/>
    <w:rsid w:val="00261B39"/>
    <w:rsid w:val="00261E04"/>
    <w:rsid w:val="0026209C"/>
    <w:rsid w:val="002621A8"/>
    <w:rsid w:val="0026260D"/>
    <w:rsid w:val="00262AC2"/>
    <w:rsid w:val="002630B3"/>
    <w:rsid w:val="0026400F"/>
    <w:rsid w:val="00264562"/>
    <w:rsid w:val="00264ACC"/>
    <w:rsid w:val="002654B2"/>
    <w:rsid w:val="00265D9E"/>
    <w:rsid w:val="00265FC0"/>
    <w:rsid w:val="0026657A"/>
    <w:rsid w:val="00266AAF"/>
    <w:rsid w:val="00266B52"/>
    <w:rsid w:val="002670E5"/>
    <w:rsid w:val="0027004F"/>
    <w:rsid w:val="002703A3"/>
    <w:rsid w:val="00270C47"/>
    <w:rsid w:val="0027121B"/>
    <w:rsid w:val="00271706"/>
    <w:rsid w:val="00271D6C"/>
    <w:rsid w:val="002721E5"/>
    <w:rsid w:val="00272926"/>
    <w:rsid w:val="00272DD8"/>
    <w:rsid w:val="0027317E"/>
    <w:rsid w:val="00273B79"/>
    <w:rsid w:val="00274048"/>
    <w:rsid w:val="00274270"/>
    <w:rsid w:val="002742A5"/>
    <w:rsid w:val="00274D6C"/>
    <w:rsid w:val="0027561C"/>
    <w:rsid w:val="002756BA"/>
    <w:rsid w:val="00275FDF"/>
    <w:rsid w:val="002763AD"/>
    <w:rsid w:val="00276A11"/>
    <w:rsid w:val="00276B26"/>
    <w:rsid w:val="002805D9"/>
    <w:rsid w:val="00280CDC"/>
    <w:rsid w:val="0028114E"/>
    <w:rsid w:val="00281988"/>
    <w:rsid w:val="00281A9B"/>
    <w:rsid w:val="00281B1E"/>
    <w:rsid w:val="00281B80"/>
    <w:rsid w:val="00282D0A"/>
    <w:rsid w:val="00282F8A"/>
    <w:rsid w:val="00282FA2"/>
    <w:rsid w:val="00283677"/>
    <w:rsid w:val="0028375C"/>
    <w:rsid w:val="00283DB3"/>
    <w:rsid w:val="002850B4"/>
    <w:rsid w:val="00285541"/>
    <w:rsid w:val="00285607"/>
    <w:rsid w:val="00285C5E"/>
    <w:rsid w:val="00285D55"/>
    <w:rsid w:val="0028620D"/>
    <w:rsid w:val="002862E9"/>
    <w:rsid w:val="00286516"/>
    <w:rsid w:val="0028732B"/>
    <w:rsid w:val="0028773F"/>
    <w:rsid w:val="00287E78"/>
    <w:rsid w:val="00290A48"/>
    <w:rsid w:val="002913DB"/>
    <w:rsid w:val="0029195D"/>
    <w:rsid w:val="00291DBD"/>
    <w:rsid w:val="00292040"/>
    <w:rsid w:val="0029294B"/>
    <w:rsid w:val="002935C2"/>
    <w:rsid w:val="00293850"/>
    <w:rsid w:val="00293CDB"/>
    <w:rsid w:val="002941FE"/>
    <w:rsid w:val="00294386"/>
    <w:rsid w:val="002944BA"/>
    <w:rsid w:val="0029539A"/>
    <w:rsid w:val="00295645"/>
    <w:rsid w:val="002957FF"/>
    <w:rsid w:val="002963A5"/>
    <w:rsid w:val="00296802"/>
    <w:rsid w:val="00296E9E"/>
    <w:rsid w:val="00297163"/>
    <w:rsid w:val="002A02FE"/>
    <w:rsid w:val="002A0C66"/>
    <w:rsid w:val="002A1845"/>
    <w:rsid w:val="002A1F92"/>
    <w:rsid w:val="002A2F9E"/>
    <w:rsid w:val="002A3E7B"/>
    <w:rsid w:val="002A48CB"/>
    <w:rsid w:val="002A48D6"/>
    <w:rsid w:val="002A5190"/>
    <w:rsid w:val="002A5A4F"/>
    <w:rsid w:val="002A5B32"/>
    <w:rsid w:val="002A5CFE"/>
    <w:rsid w:val="002A6DD4"/>
    <w:rsid w:val="002A7161"/>
    <w:rsid w:val="002A75ED"/>
    <w:rsid w:val="002A7CDD"/>
    <w:rsid w:val="002B0119"/>
    <w:rsid w:val="002B1216"/>
    <w:rsid w:val="002B157B"/>
    <w:rsid w:val="002B1584"/>
    <w:rsid w:val="002B17ED"/>
    <w:rsid w:val="002B23B4"/>
    <w:rsid w:val="002B252C"/>
    <w:rsid w:val="002B3012"/>
    <w:rsid w:val="002B3201"/>
    <w:rsid w:val="002B4091"/>
    <w:rsid w:val="002B42EB"/>
    <w:rsid w:val="002B45B2"/>
    <w:rsid w:val="002B4E2F"/>
    <w:rsid w:val="002B6BDD"/>
    <w:rsid w:val="002B6F4B"/>
    <w:rsid w:val="002B7F73"/>
    <w:rsid w:val="002C006D"/>
    <w:rsid w:val="002C01D0"/>
    <w:rsid w:val="002C0319"/>
    <w:rsid w:val="002C0A21"/>
    <w:rsid w:val="002C0E49"/>
    <w:rsid w:val="002C0ED4"/>
    <w:rsid w:val="002C16F9"/>
    <w:rsid w:val="002C2180"/>
    <w:rsid w:val="002C249B"/>
    <w:rsid w:val="002C2681"/>
    <w:rsid w:val="002C27C2"/>
    <w:rsid w:val="002C2BAA"/>
    <w:rsid w:val="002C384C"/>
    <w:rsid w:val="002C4C95"/>
    <w:rsid w:val="002C4FD5"/>
    <w:rsid w:val="002C515C"/>
    <w:rsid w:val="002C5299"/>
    <w:rsid w:val="002C56D6"/>
    <w:rsid w:val="002C58A2"/>
    <w:rsid w:val="002C6500"/>
    <w:rsid w:val="002C6626"/>
    <w:rsid w:val="002C6DAF"/>
    <w:rsid w:val="002C7778"/>
    <w:rsid w:val="002C7FCE"/>
    <w:rsid w:val="002D00A8"/>
    <w:rsid w:val="002D16A7"/>
    <w:rsid w:val="002D1C6C"/>
    <w:rsid w:val="002D1D3A"/>
    <w:rsid w:val="002D2158"/>
    <w:rsid w:val="002D22A5"/>
    <w:rsid w:val="002D25C7"/>
    <w:rsid w:val="002D32D4"/>
    <w:rsid w:val="002D364F"/>
    <w:rsid w:val="002D3961"/>
    <w:rsid w:val="002D3E32"/>
    <w:rsid w:val="002D4626"/>
    <w:rsid w:val="002D472F"/>
    <w:rsid w:val="002D4C6C"/>
    <w:rsid w:val="002D509B"/>
    <w:rsid w:val="002D5160"/>
    <w:rsid w:val="002D52B5"/>
    <w:rsid w:val="002D6243"/>
    <w:rsid w:val="002D6804"/>
    <w:rsid w:val="002D6C7E"/>
    <w:rsid w:val="002D6CA4"/>
    <w:rsid w:val="002D6CD9"/>
    <w:rsid w:val="002D70D0"/>
    <w:rsid w:val="002D7C72"/>
    <w:rsid w:val="002E0D38"/>
    <w:rsid w:val="002E0D61"/>
    <w:rsid w:val="002E0E0C"/>
    <w:rsid w:val="002E0EC9"/>
    <w:rsid w:val="002E1240"/>
    <w:rsid w:val="002E1665"/>
    <w:rsid w:val="002E19EF"/>
    <w:rsid w:val="002E23CA"/>
    <w:rsid w:val="002E2898"/>
    <w:rsid w:val="002E5156"/>
    <w:rsid w:val="002E53CF"/>
    <w:rsid w:val="002E591E"/>
    <w:rsid w:val="002E5BBA"/>
    <w:rsid w:val="002E5D02"/>
    <w:rsid w:val="002E62C8"/>
    <w:rsid w:val="002E636E"/>
    <w:rsid w:val="002E6492"/>
    <w:rsid w:val="002E6BE1"/>
    <w:rsid w:val="002E6FD6"/>
    <w:rsid w:val="002E7404"/>
    <w:rsid w:val="002E7F93"/>
    <w:rsid w:val="002F0422"/>
    <w:rsid w:val="002F18DE"/>
    <w:rsid w:val="002F1D4E"/>
    <w:rsid w:val="002F1EE4"/>
    <w:rsid w:val="002F307B"/>
    <w:rsid w:val="002F3C06"/>
    <w:rsid w:val="002F4401"/>
    <w:rsid w:val="002F5870"/>
    <w:rsid w:val="002F5DAC"/>
    <w:rsid w:val="002F6FAF"/>
    <w:rsid w:val="002F7FAE"/>
    <w:rsid w:val="00300E24"/>
    <w:rsid w:val="00301C06"/>
    <w:rsid w:val="00301CF4"/>
    <w:rsid w:val="00302C6C"/>
    <w:rsid w:val="003036D5"/>
    <w:rsid w:val="003045EA"/>
    <w:rsid w:val="0030503C"/>
    <w:rsid w:val="00305B9E"/>
    <w:rsid w:val="00306196"/>
    <w:rsid w:val="003063E7"/>
    <w:rsid w:val="003069FE"/>
    <w:rsid w:val="00306B60"/>
    <w:rsid w:val="00306F2B"/>
    <w:rsid w:val="003072EB"/>
    <w:rsid w:val="003073F0"/>
    <w:rsid w:val="0030795A"/>
    <w:rsid w:val="0031071E"/>
    <w:rsid w:val="00310960"/>
    <w:rsid w:val="00311877"/>
    <w:rsid w:val="00311886"/>
    <w:rsid w:val="00311A2E"/>
    <w:rsid w:val="00312286"/>
    <w:rsid w:val="00312363"/>
    <w:rsid w:val="00312704"/>
    <w:rsid w:val="003129A7"/>
    <w:rsid w:val="0031373B"/>
    <w:rsid w:val="0031410F"/>
    <w:rsid w:val="00314A7E"/>
    <w:rsid w:val="003159B3"/>
    <w:rsid w:val="00315F2F"/>
    <w:rsid w:val="003160BE"/>
    <w:rsid w:val="003162E4"/>
    <w:rsid w:val="00316939"/>
    <w:rsid w:val="00320031"/>
    <w:rsid w:val="00321AFE"/>
    <w:rsid w:val="003220A5"/>
    <w:rsid w:val="0032215C"/>
    <w:rsid w:val="0032225A"/>
    <w:rsid w:val="00322801"/>
    <w:rsid w:val="00322BDE"/>
    <w:rsid w:val="00322F4A"/>
    <w:rsid w:val="003231A9"/>
    <w:rsid w:val="00323434"/>
    <w:rsid w:val="0032387E"/>
    <w:rsid w:val="00323CE5"/>
    <w:rsid w:val="00323DB0"/>
    <w:rsid w:val="00324BE8"/>
    <w:rsid w:val="003253A0"/>
    <w:rsid w:val="00326187"/>
    <w:rsid w:val="0032626D"/>
    <w:rsid w:val="00326429"/>
    <w:rsid w:val="00327541"/>
    <w:rsid w:val="00327E24"/>
    <w:rsid w:val="00330968"/>
    <w:rsid w:val="00332040"/>
    <w:rsid w:val="00332A8F"/>
    <w:rsid w:val="00332BFF"/>
    <w:rsid w:val="00332FEC"/>
    <w:rsid w:val="00333650"/>
    <w:rsid w:val="003338F5"/>
    <w:rsid w:val="00333A0E"/>
    <w:rsid w:val="00333A7B"/>
    <w:rsid w:val="003342D7"/>
    <w:rsid w:val="00334621"/>
    <w:rsid w:val="00334AEA"/>
    <w:rsid w:val="00334B5B"/>
    <w:rsid w:val="00335A7D"/>
    <w:rsid w:val="003364D2"/>
    <w:rsid w:val="00336559"/>
    <w:rsid w:val="003367B7"/>
    <w:rsid w:val="0033682F"/>
    <w:rsid w:val="00337379"/>
    <w:rsid w:val="00337BF9"/>
    <w:rsid w:val="00340124"/>
    <w:rsid w:val="00341ACB"/>
    <w:rsid w:val="00342298"/>
    <w:rsid w:val="00342311"/>
    <w:rsid w:val="00342E2F"/>
    <w:rsid w:val="00342F07"/>
    <w:rsid w:val="00343115"/>
    <w:rsid w:val="003437A3"/>
    <w:rsid w:val="00343878"/>
    <w:rsid w:val="00343F90"/>
    <w:rsid w:val="0034520B"/>
    <w:rsid w:val="003453F2"/>
    <w:rsid w:val="00345695"/>
    <w:rsid w:val="00345DA4"/>
    <w:rsid w:val="003460F7"/>
    <w:rsid w:val="003465B3"/>
    <w:rsid w:val="003466FD"/>
    <w:rsid w:val="00346CA5"/>
    <w:rsid w:val="00350E89"/>
    <w:rsid w:val="00350F85"/>
    <w:rsid w:val="003513F0"/>
    <w:rsid w:val="00351427"/>
    <w:rsid w:val="0035196B"/>
    <w:rsid w:val="00351EA0"/>
    <w:rsid w:val="0035213B"/>
    <w:rsid w:val="00352242"/>
    <w:rsid w:val="003523B0"/>
    <w:rsid w:val="003527D2"/>
    <w:rsid w:val="0035371F"/>
    <w:rsid w:val="00354259"/>
    <w:rsid w:val="00354414"/>
    <w:rsid w:val="0035464B"/>
    <w:rsid w:val="003547F5"/>
    <w:rsid w:val="00354B63"/>
    <w:rsid w:val="003552C4"/>
    <w:rsid w:val="003553DF"/>
    <w:rsid w:val="00355E5F"/>
    <w:rsid w:val="00356D86"/>
    <w:rsid w:val="00356F46"/>
    <w:rsid w:val="00357C64"/>
    <w:rsid w:val="00360157"/>
    <w:rsid w:val="003607EA"/>
    <w:rsid w:val="0036080F"/>
    <w:rsid w:val="00360A93"/>
    <w:rsid w:val="00361685"/>
    <w:rsid w:val="003619B3"/>
    <w:rsid w:val="00361B23"/>
    <w:rsid w:val="00361CDE"/>
    <w:rsid w:val="00361D65"/>
    <w:rsid w:val="003620BC"/>
    <w:rsid w:val="00362209"/>
    <w:rsid w:val="003628BD"/>
    <w:rsid w:val="00362B26"/>
    <w:rsid w:val="0036300E"/>
    <w:rsid w:val="00363714"/>
    <w:rsid w:val="003638CC"/>
    <w:rsid w:val="00363D5B"/>
    <w:rsid w:val="00363F4C"/>
    <w:rsid w:val="00363F65"/>
    <w:rsid w:val="00364DB9"/>
    <w:rsid w:val="003650C5"/>
    <w:rsid w:val="003652BA"/>
    <w:rsid w:val="003655E2"/>
    <w:rsid w:val="00365A22"/>
    <w:rsid w:val="00365CC1"/>
    <w:rsid w:val="003667FB"/>
    <w:rsid w:val="00366BF5"/>
    <w:rsid w:val="00366D56"/>
    <w:rsid w:val="003676EF"/>
    <w:rsid w:val="00367F8B"/>
    <w:rsid w:val="00370795"/>
    <w:rsid w:val="003710CA"/>
    <w:rsid w:val="003710FA"/>
    <w:rsid w:val="00371623"/>
    <w:rsid w:val="003720A3"/>
    <w:rsid w:val="0037228C"/>
    <w:rsid w:val="003726C1"/>
    <w:rsid w:val="00372D04"/>
    <w:rsid w:val="0037331C"/>
    <w:rsid w:val="00373B8E"/>
    <w:rsid w:val="00373F12"/>
    <w:rsid w:val="003742E4"/>
    <w:rsid w:val="00374389"/>
    <w:rsid w:val="0037446E"/>
    <w:rsid w:val="00374A7A"/>
    <w:rsid w:val="00374F91"/>
    <w:rsid w:val="003759E8"/>
    <w:rsid w:val="003760DA"/>
    <w:rsid w:val="00376845"/>
    <w:rsid w:val="00376A4D"/>
    <w:rsid w:val="00376BD4"/>
    <w:rsid w:val="00376FF1"/>
    <w:rsid w:val="0037712B"/>
    <w:rsid w:val="00377822"/>
    <w:rsid w:val="003802BF"/>
    <w:rsid w:val="00380835"/>
    <w:rsid w:val="00380B57"/>
    <w:rsid w:val="00381ECD"/>
    <w:rsid w:val="00381FCA"/>
    <w:rsid w:val="0038226D"/>
    <w:rsid w:val="003822FA"/>
    <w:rsid w:val="00382D93"/>
    <w:rsid w:val="00382E50"/>
    <w:rsid w:val="00382ECD"/>
    <w:rsid w:val="00383225"/>
    <w:rsid w:val="00383719"/>
    <w:rsid w:val="00384B54"/>
    <w:rsid w:val="00384BE0"/>
    <w:rsid w:val="00385810"/>
    <w:rsid w:val="0038584D"/>
    <w:rsid w:val="00387622"/>
    <w:rsid w:val="00387763"/>
    <w:rsid w:val="00387C59"/>
    <w:rsid w:val="00387F95"/>
    <w:rsid w:val="00387FB0"/>
    <w:rsid w:val="003900CC"/>
    <w:rsid w:val="00390546"/>
    <w:rsid w:val="003907BC"/>
    <w:rsid w:val="00390860"/>
    <w:rsid w:val="0039125F"/>
    <w:rsid w:val="0039145F"/>
    <w:rsid w:val="00391625"/>
    <w:rsid w:val="003916C1"/>
    <w:rsid w:val="00392062"/>
    <w:rsid w:val="003925E0"/>
    <w:rsid w:val="003926E1"/>
    <w:rsid w:val="00393261"/>
    <w:rsid w:val="00394185"/>
    <w:rsid w:val="00394267"/>
    <w:rsid w:val="0039441F"/>
    <w:rsid w:val="00394ACA"/>
    <w:rsid w:val="00394B03"/>
    <w:rsid w:val="00394BA4"/>
    <w:rsid w:val="00394CAC"/>
    <w:rsid w:val="00395491"/>
    <w:rsid w:val="003956E2"/>
    <w:rsid w:val="003971B3"/>
    <w:rsid w:val="0039725D"/>
    <w:rsid w:val="00397D70"/>
    <w:rsid w:val="003A087F"/>
    <w:rsid w:val="003A1AA0"/>
    <w:rsid w:val="003A1E22"/>
    <w:rsid w:val="003A2E16"/>
    <w:rsid w:val="003A2F53"/>
    <w:rsid w:val="003A2F9E"/>
    <w:rsid w:val="003A375F"/>
    <w:rsid w:val="003A3CF5"/>
    <w:rsid w:val="003A4306"/>
    <w:rsid w:val="003A4986"/>
    <w:rsid w:val="003A4CD2"/>
    <w:rsid w:val="003A51A6"/>
    <w:rsid w:val="003A541C"/>
    <w:rsid w:val="003A5BDB"/>
    <w:rsid w:val="003A6049"/>
    <w:rsid w:val="003A66FD"/>
    <w:rsid w:val="003A696B"/>
    <w:rsid w:val="003A6D48"/>
    <w:rsid w:val="003B07D0"/>
    <w:rsid w:val="003B09DE"/>
    <w:rsid w:val="003B2C4C"/>
    <w:rsid w:val="003B3273"/>
    <w:rsid w:val="003B33A7"/>
    <w:rsid w:val="003B3646"/>
    <w:rsid w:val="003B39A2"/>
    <w:rsid w:val="003B3ABD"/>
    <w:rsid w:val="003B43D3"/>
    <w:rsid w:val="003B468B"/>
    <w:rsid w:val="003B49D1"/>
    <w:rsid w:val="003B4E9C"/>
    <w:rsid w:val="003B63A5"/>
    <w:rsid w:val="003B64E7"/>
    <w:rsid w:val="003B6835"/>
    <w:rsid w:val="003B70EC"/>
    <w:rsid w:val="003B7D88"/>
    <w:rsid w:val="003C0351"/>
    <w:rsid w:val="003C0C01"/>
    <w:rsid w:val="003C16F1"/>
    <w:rsid w:val="003C26C1"/>
    <w:rsid w:val="003C2BEC"/>
    <w:rsid w:val="003C3542"/>
    <w:rsid w:val="003C3719"/>
    <w:rsid w:val="003C396A"/>
    <w:rsid w:val="003C3FAF"/>
    <w:rsid w:val="003C3FD1"/>
    <w:rsid w:val="003C409A"/>
    <w:rsid w:val="003C49B0"/>
    <w:rsid w:val="003C50A8"/>
    <w:rsid w:val="003C5186"/>
    <w:rsid w:val="003C6EEC"/>
    <w:rsid w:val="003C7B82"/>
    <w:rsid w:val="003D0165"/>
    <w:rsid w:val="003D0405"/>
    <w:rsid w:val="003D0F2A"/>
    <w:rsid w:val="003D12C3"/>
    <w:rsid w:val="003D1FEB"/>
    <w:rsid w:val="003D218C"/>
    <w:rsid w:val="003D23E2"/>
    <w:rsid w:val="003D2F9E"/>
    <w:rsid w:val="003D31AC"/>
    <w:rsid w:val="003D3598"/>
    <w:rsid w:val="003D4E1D"/>
    <w:rsid w:val="003D4EEF"/>
    <w:rsid w:val="003D4FA6"/>
    <w:rsid w:val="003D520E"/>
    <w:rsid w:val="003D53A7"/>
    <w:rsid w:val="003D5478"/>
    <w:rsid w:val="003D585D"/>
    <w:rsid w:val="003D5AB4"/>
    <w:rsid w:val="003D5BA0"/>
    <w:rsid w:val="003D5C17"/>
    <w:rsid w:val="003D5C2C"/>
    <w:rsid w:val="003D622E"/>
    <w:rsid w:val="003D64E6"/>
    <w:rsid w:val="003D6765"/>
    <w:rsid w:val="003D692B"/>
    <w:rsid w:val="003D7923"/>
    <w:rsid w:val="003E0070"/>
    <w:rsid w:val="003E029C"/>
    <w:rsid w:val="003E048D"/>
    <w:rsid w:val="003E07C7"/>
    <w:rsid w:val="003E10FD"/>
    <w:rsid w:val="003E1E05"/>
    <w:rsid w:val="003E2223"/>
    <w:rsid w:val="003E2672"/>
    <w:rsid w:val="003E278F"/>
    <w:rsid w:val="003E35C0"/>
    <w:rsid w:val="003E4504"/>
    <w:rsid w:val="003E4B8B"/>
    <w:rsid w:val="003E4DF5"/>
    <w:rsid w:val="003E5724"/>
    <w:rsid w:val="003E5A93"/>
    <w:rsid w:val="003E5D63"/>
    <w:rsid w:val="003E5F55"/>
    <w:rsid w:val="003E681E"/>
    <w:rsid w:val="003E685C"/>
    <w:rsid w:val="003E691E"/>
    <w:rsid w:val="003E6A1F"/>
    <w:rsid w:val="003E6CFB"/>
    <w:rsid w:val="003E7633"/>
    <w:rsid w:val="003E78C8"/>
    <w:rsid w:val="003E7F32"/>
    <w:rsid w:val="003F00E2"/>
    <w:rsid w:val="003F0188"/>
    <w:rsid w:val="003F084C"/>
    <w:rsid w:val="003F0C21"/>
    <w:rsid w:val="003F0DDE"/>
    <w:rsid w:val="003F1059"/>
    <w:rsid w:val="003F16C8"/>
    <w:rsid w:val="003F1AB8"/>
    <w:rsid w:val="003F1CAA"/>
    <w:rsid w:val="003F1CB2"/>
    <w:rsid w:val="003F1F4A"/>
    <w:rsid w:val="003F2358"/>
    <w:rsid w:val="003F31C0"/>
    <w:rsid w:val="003F3549"/>
    <w:rsid w:val="003F3FA8"/>
    <w:rsid w:val="003F4365"/>
    <w:rsid w:val="003F469E"/>
    <w:rsid w:val="003F4AFB"/>
    <w:rsid w:val="003F50A1"/>
    <w:rsid w:val="003F528E"/>
    <w:rsid w:val="003F540F"/>
    <w:rsid w:val="003F5597"/>
    <w:rsid w:val="003F563D"/>
    <w:rsid w:val="003F5AD4"/>
    <w:rsid w:val="003F5DE0"/>
    <w:rsid w:val="003F5EBC"/>
    <w:rsid w:val="003F7AB4"/>
    <w:rsid w:val="003F7D25"/>
    <w:rsid w:val="00400005"/>
    <w:rsid w:val="00400282"/>
    <w:rsid w:val="0040081E"/>
    <w:rsid w:val="004008D6"/>
    <w:rsid w:val="004009DD"/>
    <w:rsid w:val="004016E0"/>
    <w:rsid w:val="0040198E"/>
    <w:rsid w:val="00402789"/>
    <w:rsid w:val="00402DB8"/>
    <w:rsid w:val="00402F87"/>
    <w:rsid w:val="0040306E"/>
    <w:rsid w:val="00403AE1"/>
    <w:rsid w:val="0040469F"/>
    <w:rsid w:val="00405385"/>
    <w:rsid w:val="0040544A"/>
    <w:rsid w:val="0040690B"/>
    <w:rsid w:val="00406E6B"/>
    <w:rsid w:val="004070D6"/>
    <w:rsid w:val="004072A8"/>
    <w:rsid w:val="004074B0"/>
    <w:rsid w:val="00407555"/>
    <w:rsid w:val="0040779E"/>
    <w:rsid w:val="00407A0F"/>
    <w:rsid w:val="00407C68"/>
    <w:rsid w:val="00407CCE"/>
    <w:rsid w:val="00407FD2"/>
    <w:rsid w:val="004102ED"/>
    <w:rsid w:val="004105F1"/>
    <w:rsid w:val="004106DC"/>
    <w:rsid w:val="00410AD3"/>
    <w:rsid w:val="00410D2C"/>
    <w:rsid w:val="00411024"/>
    <w:rsid w:val="00411049"/>
    <w:rsid w:val="00411102"/>
    <w:rsid w:val="00411D35"/>
    <w:rsid w:val="00411F35"/>
    <w:rsid w:val="004121D2"/>
    <w:rsid w:val="00412251"/>
    <w:rsid w:val="004122C7"/>
    <w:rsid w:val="00412892"/>
    <w:rsid w:val="004130CB"/>
    <w:rsid w:val="00413578"/>
    <w:rsid w:val="0041380C"/>
    <w:rsid w:val="00414336"/>
    <w:rsid w:val="0041444B"/>
    <w:rsid w:val="00414A82"/>
    <w:rsid w:val="0041507E"/>
    <w:rsid w:val="00415852"/>
    <w:rsid w:val="00415F3C"/>
    <w:rsid w:val="00417698"/>
    <w:rsid w:val="0041793C"/>
    <w:rsid w:val="00420212"/>
    <w:rsid w:val="0042059F"/>
    <w:rsid w:val="00421549"/>
    <w:rsid w:val="0042242A"/>
    <w:rsid w:val="00422A78"/>
    <w:rsid w:val="00422BF9"/>
    <w:rsid w:val="004234C1"/>
    <w:rsid w:val="0042392B"/>
    <w:rsid w:val="00423CD6"/>
    <w:rsid w:val="0042466E"/>
    <w:rsid w:val="0042495C"/>
    <w:rsid w:val="00425419"/>
    <w:rsid w:val="00425C10"/>
    <w:rsid w:val="00425F89"/>
    <w:rsid w:val="00426075"/>
    <w:rsid w:val="00426579"/>
    <w:rsid w:val="0042683E"/>
    <w:rsid w:val="00427B94"/>
    <w:rsid w:val="00427CCB"/>
    <w:rsid w:val="00430BC3"/>
    <w:rsid w:val="00431392"/>
    <w:rsid w:val="00431638"/>
    <w:rsid w:val="00431856"/>
    <w:rsid w:val="00431968"/>
    <w:rsid w:val="00431D94"/>
    <w:rsid w:val="004320A5"/>
    <w:rsid w:val="0043221E"/>
    <w:rsid w:val="00432502"/>
    <w:rsid w:val="00432B34"/>
    <w:rsid w:val="00432BEC"/>
    <w:rsid w:val="00432F29"/>
    <w:rsid w:val="004332D2"/>
    <w:rsid w:val="00433883"/>
    <w:rsid w:val="00433974"/>
    <w:rsid w:val="00433A9C"/>
    <w:rsid w:val="004344D6"/>
    <w:rsid w:val="00434BC9"/>
    <w:rsid w:val="00434F6B"/>
    <w:rsid w:val="00435774"/>
    <w:rsid w:val="00435AD4"/>
    <w:rsid w:val="00436219"/>
    <w:rsid w:val="00436771"/>
    <w:rsid w:val="00436E91"/>
    <w:rsid w:val="00437543"/>
    <w:rsid w:val="00437744"/>
    <w:rsid w:val="00437958"/>
    <w:rsid w:val="00441733"/>
    <w:rsid w:val="004417EC"/>
    <w:rsid w:val="00441F94"/>
    <w:rsid w:val="00442D20"/>
    <w:rsid w:val="00442EEC"/>
    <w:rsid w:val="00443413"/>
    <w:rsid w:val="004439C1"/>
    <w:rsid w:val="00444213"/>
    <w:rsid w:val="004456BF"/>
    <w:rsid w:val="00445DC2"/>
    <w:rsid w:val="00446623"/>
    <w:rsid w:val="00446FAD"/>
    <w:rsid w:val="004473A4"/>
    <w:rsid w:val="00447AD4"/>
    <w:rsid w:val="00447C3A"/>
    <w:rsid w:val="00447DFD"/>
    <w:rsid w:val="004500DF"/>
    <w:rsid w:val="0045055A"/>
    <w:rsid w:val="00450E24"/>
    <w:rsid w:val="00450E3E"/>
    <w:rsid w:val="00451076"/>
    <w:rsid w:val="004512C9"/>
    <w:rsid w:val="004514E9"/>
    <w:rsid w:val="004515A1"/>
    <w:rsid w:val="0045165A"/>
    <w:rsid w:val="0045244C"/>
    <w:rsid w:val="00452849"/>
    <w:rsid w:val="00452FE3"/>
    <w:rsid w:val="00453484"/>
    <w:rsid w:val="00453A84"/>
    <w:rsid w:val="0045424C"/>
    <w:rsid w:val="00454356"/>
    <w:rsid w:val="0045473A"/>
    <w:rsid w:val="00454B84"/>
    <w:rsid w:val="00455475"/>
    <w:rsid w:val="004558BA"/>
    <w:rsid w:val="00455BD5"/>
    <w:rsid w:val="00455EA8"/>
    <w:rsid w:val="00456272"/>
    <w:rsid w:val="004563AD"/>
    <w:rsid w:val="00456A3C"/>
    <w:rsid w:val="00456CC4"/>
    <w:rsid w:val="00457634"/>
    <w:rsid w:val="00457C70"/>
    <w:rsid w:val="004608DC"/>
    <w:rsid w:val="00461071"/>
    <w:rsid w:val="004610CC"/>
    <w:rsid w:val="004615A9"/>
    <w:rsid w:val="004615DD"/>
    <w:rsid w:val="00462159"/>
    <w:rsid w:val="00462515"/>
    <w:rsid w:val="00462DF7"/>
    <w:rsid w:val="0046302A"/>
    <w:rsid w:val="004630A1"/>
    <w:rsid w:val="00463163"/>
    <w:rsid w:val="00464057"/>
    <w:rsid w:val="00464250"/>
    <w:rsid w:val="0046447D"/>
    <w:rsid w:val="00464857"/>
    <w:rsid w:val="00464C0C"/>
    <w:rsid w:val="00465B98"/>
    <w:rsid w:val="00465F3D"/>
    <w:rsid w:val="00466DB5"/>
    <w:rsid w:val="00467259"/>
    <w:rsid w:val="00467A21"/>
    <w:rsid w:val="004700F4"/>
    <w:rsid w:val="004703BA"/>
    <w:rsid w:val="0047058A"/>
    <w:rsid w:val="00470892"/>
    <w:rsid w:val="0047092D"/>
    <w:rsid w:val="00470E4F"/>
    <w:rsid w:val="00470FEE"/>
    <w:rsid w:val="00471254"/>
    <w:rsid w:val="00471319"/>
    <w:rsid w:val="0047198F"/>
    <w:rsid w:val="00471D07"/>
    <w:rsid w:val="00471D67"/>
    <w:rsid w:val="00471FF0"/>
    <w:rsid w:val="0047239D"/>
    <w:rsid w:val="00472499"/>
    <w:rsid w:val="00472885"/>
    <w:rsid w:val="00472B45"/>
    <w:rsid w:val="00472BD7"/>
    <w:rsid w:val="00472F25"/>
    <w:rsid w:val="004733AF"/>
    <w:rsid w:val="004735BB"/>
    <w:rsid w:val="00475361"/>
    <w:rsid w:val="0047572F"/>
    <w:rsid w:val="00476C53"/>
    <w:rsid w:val="004773B8"/>
    <w:rsid w:val="004773FF"/>
    <w:rsid w:val="0047748B"/>
    <w:rsid w:val="00477549"/>
    <w:rsid w:val="004775FB"/>
    <w:rsid w:val="00477605"/>
    <w:rsid w:val="00477811"/>
    <w:rsid w:val="00477CEA"/>
    <w:rsid w:val="00477E1B"/>
    <w:rsid w:val="004802F1"/>
    <w:rsid w:val="00480D64"/>
    <w:rsid w:val="004815B7"/>
    <w:rsid w:val="00481B4F"/>
    <w:rsid w:val="00481FA3"/>
    <w:rsid w:val="00482E38"/>
    <w:rsid w:val="00483268"/>
    <w:rsid w:val="004847B7"/>
    <w:rsid w:val="00484AE2"/>
    <w:rsid w:val="00484FEE"/>
    <w:rsid w:val="004854D9"/>
    <w:rsid w:val="0048573A"/>
    <w:rsid w:val="0048597E"/>
    <w:rsid w:val="00486229"/>
    <w:rsid w:val="004864ED"/>
    <w:rsid w:val="00486A53"/>
    <w:rsid w:val="00486C3A"/>
    <w:rsid w:val="00486C90"/>
    <w:rsid w:val="00487B0F"/>
    <w:rsid w:val="00487D97"/>
    <w:rsid w:val="00487DD7"/>
    <w:rsid w:val="00487E37"/>
    <w:rsid w:val="0049037B"/>
    <w:rsid w:val="00490952"/>
    <w:rsid w:val="004909DB"/>
    <w:rsid w:val="00490CE9"/>
    <w:rsid w:val="00490F73"/>
    <w:rsid w:val="004910FF"/>
    <w:rsid w:val="00491222"/>
    <w:rsid w:val="00491C46"/>
    <w:rsid w:val="00491D08"/>
    <w:rsid w:val="00491F10"/>
    <w:rsid w:val="0049247F"/>
    <w:rsid w:val="00492CE5"/>
    <w:rsid w:val="004939B5"/>
    <w:rsid w:val="00493E5E"/>
    <w:rsid w:val="00493FFB"/>
    <w:rsid w:val="00494CFD"/>
    <w:rsid w:val="00495878"/>
    <w:rsid w:val="004963A6"/>
    <w:rsid w:val="0049642E"/>
    <w:rsid w:val="00496AFC"/>
    <w:rsid w:val="00496B11"/>
    <w:rsid w:val="0049717D"/>
    <w:rsid w:val="00497338"/>
    <w:rsid w:val="004977FA"/>
    <w:rsid w:val="00497D48"/>
    <w:rsid w:val="004A0B0A"/>
    <w:rsid w:val="004A10FE"/>
    <w:rsid w:val="004A138B"/>
    <w:rsid w:val="004A13D6"/>
    <w:rsid w:val="004A1711"/>
    <w:rsid w:val="004A1E04"/>
    <w:rsid w:val="004A2593"/>
    <w:rsid w:val="004A3790"/>
    <w:rsid w:val="004A3ACF"/>
    <w:rsid w:val="004A4451"/>
    <w:rsid w:val="004A4971"/>
    <w:rsid w:val="004A4983"/>
    <w:rsid w:val="004A4BB4"/>
    <w:rsid w:val="004A4EA1"/>
    <w:rsid w:val="004A4F74"/>
    <w:rsid w:val="004A5025"/>
    <w:rsid w:val="004A5806"/>
    <w:rsid w:val="004A5815"/>
    <w:rsid w:val="004A5C34"/>
    <w:rsid w:val="004A5F1B"/>
    <w:rsid w:val="004A67F6"/>
    <w:rsid w:val="004A7398"/>
    <w:rsid w:val="004A7667"/>
    <w:rsid w:val="004A776B"/>
    <w:rsid w:val="004A776E"/>
    <w:rsid w:val="004A7E01"/>
    <w:rsid w:val="004A7FB9"/>
    <w:rsid w:val="004B00D8"/>
    <w:rsid w:val="004B0225"/>
    <w:rsid w:val="004B0A2E"/>
    <w:rsid w:val="004B0A9F"/>
    <w:rsid w:val="004B0AC0"/>
    <w:rsid w:val="004B0F8F"/>
    <w:rsid w:val="004B16BC"/>
    <w:rsid w:val="004B1A4B"/>
    <w:rsid w:val="004B1CC4"/>
    <w:rsid w:val="004B2229"/>
    <w:rsid w:val="004B2B67"/>
    <w:rsid w:val="004B2DF6"/>
    <w:rsid w:val="004B2E53"/>
    <w:rsid w:val="004B48EC"/>
    <w:rsid w:val="004B4900"/>
    <w:rsid w:val="004B4E9F"/>
    <w:rsid w:val="004B526C"/>
    <w:rsid w:val="004B5360"/>
    <w:rsid w:val="004B625F"/>
    <w:rsid w:val="004B6372"/>
    <w:rsid w:val="004B64BD"/>
    <w:rsid w:val="004B6910"/>
    <w:rsid w:val="004B6D21"/>
    <w:rsid w:val="004B6E03"/>
    <w:rsid w:val="004B75BA"/>
    <w:rsid w:val="004C0DEA"/>
    <w:rsid w:val="004C1043"/>
    <w:rsid w:val="004C18B1"/>
    <w:rsid w:val="004C1BED"/>
    <w:rsid w:val="004C1E07"/>
    <w:rsid w:val="004C2B62"/>
    <w:rsid w:val="004C30C1"/>
    <w:rsid w:val="004C3699"/>
    <w:rsid w:val="004C3889"/>
    <w:rsid w:val="004C3CE8"/>
    <w:rsid w:val="004C416A"/>
    <w:rsid w:val="004C42AC"/>
    <w:rsid w:val="004C468B"/>
    <w:rsid w:val="004C498D"/>
    <w:rsid w:val="004C4C65"/>
    <w:rsid w:val="004C53B6"/>
    <w:rsid w:val="004C54F5"/>
    <w:rsid w:val="004C5727"/>
    <w:rsid w:val="004C596B"/>
    <w:rsid w:val="004C6227"/>
    <w:rsid w:val="004C667F"/>
    <w:rsid w:val="004C681E"/>
    <w:rsid w:val="004C6FB1"/>
    <w:rsid w:val="004C7375"/>
    <w:rsid w:val="004C7D28"/>
    <w:rsid w:val="004C7F02"/>
    <w:rsid w:val="004D00D5"/>
    <w:rsid w:val="004D0122"/>
    <w:rsid w:val="004D0249"/>
    <w:rsid w:val="004D05D2"/>
    <w:rsid w:val="004D0E0B"/>
    <w:rsid w:val="004D0F7A"/>
    <w:rsid w:val="004D2B81"/>
    <w:rsid w:val="004D2B93"/>
    <w:rsid w:val="004D2C6E"/>
    <w:rsid w:val="004D3C0F"/>
    <w:rsid w:val="004D48D7"/>
    <w:rsid w:val="004D4AD0"/>
    <w:rsid w:val="004D55EE"/>
    <w:rsid w:val="004D5925"/>
    <w:rsid w:val="004D6E21"/>
    <w:rsid w:val="004D762C"/>
    <w:rsid w:val="004D7928"/>
    <w:rsid w:val="004E0053"/>
    <w:rsid w:val="004E03D9"/>
    <w:rsid w:val="004E08D5"/>
    <w:rsid w:val="004E0F64"/>
    <w:rsid w:val="004E1397"/>
    <w:rsid w:val="004E18B0"/>
    <w:rsid w:val="004E18FB"/>
    <w:rsid w:val="004E285E"/>
    <w:rsid w:val="004E2A79"/>
    <w:rsid w:val="004E369B"/>
    <w:rsid w:val="004E36F2"/>
    <w:rsid w:val="004E39F8"/>
    <w:rsid w:val="004E3A25"/>
    <w:rsid w:val="004E3B90"/>
    <w:rsid w:val="004E3CDC"/>
    <w:rsid w:val="004E3D0E"/>
    <w:rsid w:val="004E4CD9"/>
    <w:rsid w:val="004E4DA5"/>
    <w:rsid w:val="004E5EA2"/>
    <w:rsid w:val="004E63A2"/>
    <w:rsid w:val="004E6D4A"/>
    <w:rsid w:val="004E71AE"/>
    <w:rsid w:val="004F0613"/>
    <w:rsid w:val="004F06A8"/>
    <w:rsid w:val="004F0E7C"/>
    <w:rsid w:val="004F0EE2"/>
    <w:rsid w:val="004F1C5F"/>
    <w:rsid w:val="004F1D2A"/>
    <w:rsid w:val="004F2724"/>
    <w:rsid w:val="004F388E"/>
    <w:rsid w:val="004F3AF6"/>
    <w:rsid w:val="004F3E20"/>
    <w:rsid w:val="004F429A"/>
    <w:rsid w:val="004F53EE"/>
    <w:rsid w:val="004F58D8"/>
    <w:rsid w:val="004F5C4B"/>
    <w:rsid w:val="004F5FCC"/>
    <w:rsid w:val="004F6354"/>
    <w:rsid w:val="004F6E1B"/>
    <w:rsid w:val="004F703B"/>
    <w:rsid w:val="004F7143"/>
    <w:rsid w:val="004F7624"/>
    <w:rsid w:val="004F7635"/>
    <w:rsid w:val="004F76FC"/>
    <w:rsid w:val="004F77F7"/>
    <w:rsid w:val="005002AB"/>
    <w:rsid w:val="00500780"/>
    <w:rsid w:val="00501259"/>
    <w:rsid w:val="00501322"/>
    <w:rsid w:val="00501630"/>
    <w:rsid w:val="0050172F"/>
    <w:rsid w:val="00501767"/>
    <w:rsid w:val="0050184C"/>
    <w:rsid w:val="00501C16"/>
    <w:rsid w:val="00502186"/>
    <w:rsid w:val="0050222B"/>
    <w:rsid w:val="00502259"/>
    <w:rsid w:val="00502542"/>
    <w:rsid w:val="00502B2D"/>
    <w:rsid w:val="00503954"/>
    <w:rsid w:val="0050447A"/>
    <w:rsid w:val="00504ABD"/>
    <w:rsid w:val="005054A0"/>
    <w:rsid w:val="00505902"/>
    <w:rsid w:val="00505CCD"/>
    <w:rsid w:val="00505F8B"/>
    <w:rsid w:val="0050678B"/>
    <w:rsid w:val="005070B9"/>
    <w:rsid w:val="00507172"/>
    <w:rsid w:val="005075B5"/>
    <w:rsid w:val="00507AEA"/>
    <w:rsid w:val="00510477"/>
    <w:rsid w:val="005104E1"/>
    <w:rsid w:val="005106DF"/>
    <w:rsid w:val="005107D3"/>
    <w:rsid w:val="00510975"/>
    <w:rsid w:val="00510EEE"/>
    <w:rsid w:val="005117DC"/>
    <w:rsid w:val="005118A4"/>
    <w:rsid w:val="00512510"/>
    <w:rsid w:val="00512AF6"/>
    <w:rsid w:val="00514E43"/>
    <w:rsid w:val="00514E84"/>
    <w:rsid w:val="00514F58"/>
    <w:rsid w:val="005156AD"/>
    <w:rsid w:val="00515805"/>
    <w:rsid w:val="00515A57"/>
    <w:rsid w:val="00515D42"/>
    <w:rsid w:val="00516E0B"/>
    <w:rsid w:val="005179C4"/>
    <w:rsid w:val="00517A5C"/>
    <w:rsid w:val="00517D9D"/>
    <w:rsid w:val="00520235"/>
    <w:rsid w:val="0052031E"/>
    <w:rsid w:val="005204DC"/>
    <w:rsid w:val="005206F0"/>
    <w:rsid w:val="00520CCD"/>
    <w:rsid w:val="00521126"/>
    <w:rsid w:val="00521146"/>
    <w:rsid w:val="005217A6"/>
    <w:rsid w:val="00521A01"/>
    <w:rsid w:val="00521B1E"/>
    <w:rsid w:val="00522D8D"/>
    <w:rsid w:val="00522D99"/>
    <w:rsid w:val="00523372"/>
    <w:rsid w:val="00523626"/>
    <w:rsid w:val="005245B2"/>
    <w:rsid w:val="00525029"/>
    <w:rsid w:val="005252DD"/>
    <w:rsid w:val="00525E80"/>
    <w:rsid w:val="0052601C"/>
    <w:rsid w:val="00526471"/>
    <w:rsid w:val="005269F8"/>
    <w:rsid w:val="00527031"/>
    <w:rsid w:val="0052720A"/>
    <w:rsid w:val="0052724D"/>
    <w:rsid w:val="005274D0"/>
    <w:rsid w:val="005276D7"/>
    <w:rsid w:val="00531146"/>
    <w:rsid w:val="00531569"/>
    <w:rsid w:val="005316F3"/>
    <w:rsid w:val="005317BF"/>
    <w:rsid w:val="00532895"/>
    <w:rsid w:val="00533213"/>
    <w:rsid w:val="0053363A"/>
    <w:rsid w:val="00533833"/>
    <w:rsid w:val="00533F21"/>
    <w:rsid w:val="00534015"/>
    <w:rsid w:val="005341D5"/>
    <w:rsid w:val="00534A50"/>
    <w:rsid w:val="00534FE8"/>
    <w:rsid w:val="0053507E"/>
    <w:rsid w:val="0053522E"/>
    <w:rsid w:val="0053526B"/>
    <w:rsid w:val="005358F5"/>
    <w:rsid w:val="005369CD"/>
    <w:rsid w:val="00536C3F"/>
    <w:rsid w:val="005375D6"/>
    <w:rsid w:val="005377FA"/>
    <w:rsid w:val="005405F6"/>
    <w:rsid w:val="00540C12"/>
    <w:rsid w:val="00541086"/>
    <w:rsid w:val="005410F6"/>
    <w:rsid w:val="005415F8"/>
    <w:rsid w:val="0054160B"/>
    <w:rsid w:val="0054216C"/>
    <w:rsid w:val="00542678"/>
    <w:rsid w:val="00542706"/>
    <w:rsid w:val="005428FD"/>
    <w:rsid w:val="00543732"/>
    <w:rsid w:val="00543901"/>
    <w:rsid w:val="00543F1F"/>
    <w:rsid w:val="00544380"/>
    <w:rsid w:val="005446C4"/>
    <w:rsid w:val="00544737"/>
    <w:rsid w:val="005449E9"/>
    <w:rsid w:val="005460BB"/>
    <w:rsid w:val="0054620A"/>
    <w:rsid w:val="00546A81"/>
    <w:rsid w:val="00546C94"/>
    <w:rsid w:val="00546E7B"/>
    <w:rsid w:val="00546F43"/>
    <w:rsid w:val="005471E3"/>
    <w:rsid w:val="00547CA0"/>
    <w:rsid w:val="005506DC"/>
    <w:rsid w:val="00551332"/>
    <w:rsid w:val="00551A21"/>
    <w:rsid w:val="00551A26"/>
    <w:rsid w:val="00551B62"/>
    <w:rsid w:val="00551C08"/>
    <w:rsid w:val="0055240B"/>
    <w:rsid w:val="00552A5F"/>
    <w:rsid w:val="00552D44"/>
    <w:rsid w:val="00553726"/>
    <w:rsid w:val="00553AED"/>
    <w:rsid w:val="00553CAC"/>
    <w:rsid w:val="005541E4"/>
    <w:rsid w:val="00554238"/>
    <w:rsid w:val="00555940"/>
    <w:rsid w:val="00555EC9"/>
    <w:rsid w:val="00556592"/>
    <w:rsid w:val="005568B3"/>
    <w:rsid w:val="005570A1"/>
    <w:rsid w:val="00557F60"/>
    <w:rsid w:val="00560104"/>
    <w:rsid w:val="0056070A"/>
    <w:rsid w:val="00560F25"/>
    <w:rsid w:val="005612EC"/>
    <w:rsid w:val="005613ED"/>
    <w:rsid w:val="00562883"/>
    <w:rsid w:val="00562B12"/>
    <w:rsid w:val="00562C38"/>
    <w:rsid w:val="005630D7"/>
    <w:rsid w:val="0056354E"/>
    <w:rsid w:val="005635FC"/>
    <w:rsid w:val="0056472D"/>
    <w:rsid w:val="0056476A"/>
    <w:rsid w:val="00564776"/>
    <w:rsid w:val="00564870"/>
    <w:rsid w:val="00564AB9"/>
    <w:rsid w:val="00564C19"/>
    <w:rsid w:val="00565035"/>
    <w:rsid w:val="00566521"/>
    <w:rsid w:val="005670C6"/>
    <w:rsid w:val="0056763F"/>
    <w:rsid w:val="00567673"/>
    <w:rsid w:val="0056774C"/>
    <w:rsid w:val="00567AC2"/>
    <w:rsid w:val="00567D01"/>
    <w:rsid w:val="005704AF"/>
    <w:rsid w:val="005712FF"/>
    <w:rsid w:val="00571D01"/>
    <w:rsid w:val="00573485"/>
    <w:rsid w:val="005740D2"/>
    <w:rsid w:val="00574B6F"/>
    <w:rsid w:val="00574ED4"/>
    <w:rsid w:val="00575716"/>
    <w:rsid w:val="00576447"/>
    <w:rsid w:val="005767B2"/>
    <w:rsid w:val="00576AC9"/>
    <w:rsid w:val="00577505"/>
    <w:rsid w:val="00577E87"/>
    <w:rsid w:val="00580E1B"/>
    <w:rsid w:val="00581179"/>
    <w:rsid w:val="0058144A"/>
    <w:rsid w:val="00581479"/>
    <w:rsid w:val="00582373"/>
    <w:rsid w:val="0058258B"/>
    <w:rsid w:val="005826D7"/>
    <w:rsid w:val="00582F4E"/>
    <w:rsid w:val="005831A4"/>
    <w:rsid w:val="0058351A"/>
    <w:rsid w:val="0058351D"/>
    <w:rsid w:val="005835EE"/>
    <w:rsid w:val="005835F4"/>
    <w:rsid w:val="00583632"/>
    <w:rsid w:val="00583791"/>
    <w:rsid w:val="005845FB"/>
    <w:rsid w:val="005849C3"/>
    <w:rsid w:val="00584DA9"/>
    <w:rsid w:val="00585293"/>
    <w:rsid w:val="005852C4"/>
    <w:rsid w:val="005862E2"/>
    <w:rsid w:val="0058639F"/>
    <w:rsid w:val="00586682"/>
    <w:rsid w:val="00587AB9"/>
    <w:rsid w:val="00587BB2"/>
    <w:rsid w:val="00590003"/>
    <w:rsid w:val="0059044D"/>
    <w:rsid w:val="005915D3"/>
    <w:rsid w:val="00591C86"/>
    <w:rsid w:val="0059223C"/>
    <w:rsid w:val="005923BD"/>
    <w:rsid w:val="00592F1B"/>
    <w:rsid w:val="00593122"/>
    <w:rsid w:val="0059321B"/>
    <w:rsid w:val="00593F49"/>
    <w:rsid w:val="005946A6"/>
    <w:rsid w:val="005951EE"/>
    <w:rsid w:val="005954CF"/>
    <w:rsid w:val="00595AE4"/>
    <w:rsid w:val="00595C05"/>
    <w:rsid w:val="00596786"/>
    <w:rsid w:val="00597336"/>
    <w:rsid w:val="0059738D"/>
    <w:rsid w:val="00597507"/>
    <w:rsid w:val="00597E92"/>
    <w:rsid w:val="00597F9E"/>
    <w:rsid w:val="005A0533"/>
    <w:rsid w:val="005A17D9"/>
    <w:rsid w:val="005A1D3E"/>
    <w:rsid w:val="005A2799"/>
    <w:rsid w:val="005A2B23"/>
    <w:rsid w:val="005A2C70"/>
    <w:rsid w:val="005A2CB5"/>
    <w:rsid w:val="005A3196"/>
    <w:rsid w:val="005A3743"/>
    <w:rsid w:val="005A3F53"/>
    <w:rsid w:val="005A3FFE"/>
    <w:rsid w:val="005A4568"/>
    <w:rsid w:val="005A4808"/>
    <w:rsid w:val="005A49D8"/>
    <w:rsid w:val="005A4C56"/>
    <w:rsid w:val="005A50DF"/>
    <w:rsid w:val="005A5138"/>
    <w:rsid w:val="005A575E"/>
    <w:rsid w:val="005A6604"/>
    <w:rsid w:val="005A6AC7"/>
    <w:rsid w:val="005A6AFE"/>
    <w:rsid w:val="005A6B73"/>
    <w:rsid w:val="005A6C38"/>
    <w:rsid w:val="005A6E23"/>
    <w:rsid w:val="005A7C52"/>
    <w:rsid w:val="005B03AA"/>
    <w:rsid w:val="005B08D4"/>
    <w:rsid w:val="005B0DF7"/>
    <w:rsid w:val="005B1EDC"/>
    <w:rsid w:val="005B1F0D"/>
    <w:rsid w:val="005B272D"/>
    <w:rsid w:val="005B2EEC"/>
    <w:rsid w:val="005B31C7"/>
    <w:rsid w:val="005B4489"/>
    <w:rsid w:val="005B4571"/>
    <w:rsid w:val="005B45E0"/>
    <w:rsid w:val="005B49B9"/>
    <w:rsid w:val="005B4BDF"/>
    <w:rsid w:val="005B4C34"/>
    <w:rsid w:val="005B4CF3"/>
    <w:rsid w:val="005B4FE4"/>
    <w:rsid w:val="005B5177"/>
    <w:rsid w:val="005B5369"/>
    <w:rsid w:val="005B54E8"/>
    <w:rsid w:val="005B5B1F"/>
    <w:rsid w:val="005B602F"/>
    <w:rsid w:val="005B63C2"/>
    <w:rsid w:val="005B744E"/>
    <w:rsid w:val="005B7FA4"/>
    <w:rsid w:val="005C0101"/>
    <w:rsid w:val="005C0D55"/>
    <w:rsid w:val="005C141F"/>
    <w:rsid w:val="005C1EAB"/>
    <w:rsid w:val="005C22CD"/>
    <w:rsid w:val="005C2C08"/>
    <w:rsid w:val="005C30DE"/>
    <w:rsid w:val="005C391B"/>
    <w:rsid w:val="005C3F58"/>
    <w:rsid w:val="005C4145"/>
    <w:rsid w:val="005C4504"/>
    <w:rsid w:val="005C4AA4"/>
    <w:rsid w:val="005C4F10"/>
    <w:rsid w:val="005C5D26"/>
    <w:rsid w:val="005C6076"/>
    <w:rsid w:val="005C62CC"/>
    <w:rsid w:val="005C63C5"/>
    <w:rsid w:val="005C6D7B"/>
    <w:rsid w:val="005D002B"/>
    <w:rsid w:val="005D02EF"/>
    <w:rsid w:val="005D0868"/>
    <w:rsid w:val="005D1579"/>
    <w:rsid w:val="005D16D0"/>
    <w:rsid w:val="005D1AEF"/>
    <w:rsid w:val="005D1AFD"/>
    <w:rsid w:val="005D1C4A"/>
    <w:rsid w:val="005D21B3"/>
    <w:rsid w:val="005D2F4F"/>
    <w:rsid w:val="005D2FFE"/>
    <w:rsid w:val="005D3B0A"/>
    <w:rsid w:val="005D3CA1"/>
    <w:rsid w:val="005D473D"/>
    <w:rsid w:val="005D50CC"/>
    <w:rsid w:val="005D535F"/>
    <w:rsid w:val="005D55BE"/>
    <w:rsid w:val="005D560F"/>
    <w:rsid w:val="005D5721"/>
    <w:rsid w:val="005D573E"/>
    <w:rsid w:val="005D5900"/>
    <w:rsid w:val="005D6906"/>
    <w:rsid w:val="005D6B9F"/>
    <w:rsid w:val="005D6EC1"/>
    <w:rsid w:val="005D72ED"/>
    <w:rsid w:val="005D75DF"/>
    <w:rsid w:val="005E033A"/>
    <w:rsid w:val="005E0398"/>
    <w:rsid w:val="005E097C"/>
    <w:rsid w:val="005E1237"/>
    <w:rsid w:val="005E1589"/>
    <w:rsid w:val="005E18AE"/>
    <w:rsid w:val="005E1B67"/>
    <w:rsid w:val="005E1C24"/>
    <w:rsid w:val="005E20D5"/>
    <w:rsid w:val="005E24DD"/>
    <w:rsid w:val="005E2686"/>
    <w:rsid w:val="005E2F7F"/>
    <w:rsid w:val="005E30A3"/>
    <w:rsid w:val="005E3C29"/>
    <w:rsid w:val="005E3C3D"/>
    <w:rsid w:val="005E3C4B"/>
    <w:rsid w:val="005E40CB"/>
    <w:rsid w:val="005E4166"/>
    <w:rsid w:val="005E4554"/>
    <w:rsid w:val="005E4620"/>
    <w:rsid w:val="005E5BC0"/>
    <w:rsid w:val="005E61EF"/>
    <w:rsid w:val="005E62FD"/>
    <w:rsid w:val="005E63B5"/>
    <w:rsid w:val="005E690D"/>
    <w:rsid w:val="005E6A89"/>
    <w:rsid w:val="005E7276"/>
    <w:rsid w:val="005E7A57"/>
    <w:rsid w:val="005E7AC3"/>
    <w:rsid w:val="005F0725"/>
    <w:rsid w:val="005F1CBC"/>
    <w:rsid w:val="005F2081"/>
    <w:rsid w:val="005F21B3"/>
    <w:rsid w:val="005F2A07"/>
    <w:rsid w:val="005F2BA7"/>
    <w:rsid w:val="005F2E25"/>
    <w:rsid w:val="005F30C9"/>
    <w:rsid w:val="005F3FEE"/>
    <w:rsid w:val="005F5215"/>
    <w:rsid w:val="005F5D6B"/>
    <w:rsid w:val="005F6063"/>
    <w:rsid w:val="005F6859"/>
    <w:rsid w:val="005F6B4E"/>
    <w:rsid w:val="005F6EDB"/>
    <w:rsid w:val="006000E4"/>
    <w:rsid w:val="006003F6"/>
    <w:rsid w:val="00600464"/>
    <w:rsid w:val="006007FF"/>
    <w:rsid w:val="0060097D"/>
    <w:rsid w:val="00601316"/>
    <w:rsid w:val="00601CAA"/>
    <w:rsid w:val="0060234E"/>
    <w:rsid w:val="00602449"/>
    <w:rsid w:val="00602D43"/>
    <w:rsid w:val="006035E4"/>
    <w:rsid w:val="00604091"/>
    <w:rsid w:val="006048E5"/>
    <w:rsid w:val="00604C47"/>
    <w:rsid w:val="00605364"/>
    <w:rsid w:val="00605971"/>
    <w:rsid w:val="00605D77"/>
    <w:rsid w:val="00606FF2"/>
    <w:rsid w:val="00607397"/>
    <w:rsid w:val="006076BC"/>
    <w:rsid w:val="00607C75"/>
    <w:rsid w:val="006101AF"/>
    <w:rsid w:val="006103EB"/>
    <w:rsid w:val="006105D9"/>
    <w:rsid w:val="0061117B"/>
    <w:rsid w:val="006115C5"/>
    <w:rsid w:val="006118E7"/>
    <w:rsid w:val="00612097"/>
    <w:rsid w:val="00612B37"/>
    <w:rsid w:val="006132EA"/>
    <w:rsid w:val="00613560"/>
    <w:rsid w:val="006136F1"/>
    <w:rsid w:val="006142BD"/>
    <w:rsid w:val="00614D71"/>
    <w:rsid w:val="00615091"/>
    <w:rsid w:val="006158EF"/>
    <w:rsid w:val="00615942"/>
    <w:rsid w:val="00615A62"/>
    <w:rsid w:val="00615BF2"/>
    <w:rsid w:val="00615DA3"/>
    <w:rsid w:val="00616633"/>
    <w:rsid w:val="00616683"/>
    <w:rsid w:val="00616F4D"/>
    <w:rsid w:val="0061778A"/>
    <w:rsid w:val="006205B8"/>
    <w:rsid w:val="006209DC"/>
    <w:rsid w:val="00620BA7"/>
    <w:rsid w:val="00620F9B"/>
    <w:rsid w:val="00621206"/>
    <w:rsid w:val="00621A5A"/>
    <w:rsid w:val="00622300"/>
    <w:rsid w:val="006223BB"/>
    <w:rsid w:val="00622E44"/>
    <w:rsid w:val="00623C25"/>
    <w:rsid w:val="00623D33"/>
    <w:rsid w:val="0062418A"/>
    <w:rsid w:val="00624764"/>
    <w:rsid w:val="00624C84"/>
    <w:rsid w:val="00625735"/>
    <w:rsid w:val="00625D27"/>
    <w:rsid w:val="0062648A"/>
    <w:rsid w:val="006265DB"/>
    <w:rsid w:val="006268B7"/>
    <w:rsid w:val="00631BE1"/>
    <w:rsid w:val="00631C71"/>
    <w:rsid w:val="0063238A"/>
    <w:rsid w:val="006323F0"/>
    <w:rsid w:val="0063293D"/>
    <w:rsid w:val="006331A6"/>
    <w:rsid w:val="00633750"/>
    <w:rsid w:val="00633A2F"/>
    <w:rsid w:val="00633B15"/>
    <w:rsid w:val="00633D7A"/>
    <w:rsid w:val="006340EE"/>
    <w:rsid w:val="006348ED"/>
    <w:rsid w:val="00634FA9"/>
    <w:rsid w:val="00635BEA"/>
    <w:rsid w:val="00637313"/>
    <w:rsid w:val="00640663"/>
    <w:rsid w:val="00640919"/>
    <w:rsid w:val="0064095E"/>
    <w:rsid w:val="00640A4C"/>
    <w:rsid w:val="00640E57"/>
    <w:rsid w:val="00642003"/>
    <w:rsid w:val="00642035"/>
    <w:rsid w:val="006423F2"/>
    <w:rsid w:val="00642431"/>
    <w:rsid w:val="006425D9"/>
    <w:rsid w:val="0064282D"/>
    <w:rsid w:val="00642A0F"/>
    <w:rsid w:val="006436E2"/>
    <w:rsid w:val="006438E7"/>
    <w:rsid w:val="00643D9D"/>
    <w:rsid w:val="00643DA0"/>
    <w:rsid w:val="00643FDF"/>
    <w:rsid w:val="0064413A"/>
    <w:rsid w:val="006443CD"/>
    <w:rsid w:val="00644F97"/>
    <w:rsid w:val="0064588B"/>
    <w:rsid w:val="0064591E"/>
    <w:rsid w:val="00646BEE"/>
    <w:rsid w:val="00647191"/>
    <w:rsid w:val="006471A0"/>
    <w:rsid w:val="006476EC"/>
    <w:rsid w:val="00650322"/>
    <w:rsid w:val="006503F8"/>
    <w:rsid w:val="006506BD"/>
    <w:rsid w:val="00651487"/>
    <w:rsid w:val="006518F0"/>
    <w:rsid w:val="00651AC6"/>
    <w:rsid w:val="00651F70"/>
    <w:rsid w:val="0065284C"/>
    <w:rsid w:val="006533EA"/>
    <w:rsid w:val="00653DC9"/>
    <w:rsid w:val="00654072"/>
    <w:rsid w:val="00654BDA"/>
    <w:rsid w:val="00654D14"/>
    <w:rsid w:val="006550A6"/>
    <w:rsid w:val="00655533"/>
    <w:rsid w:val="0065565B"/>
    <w:rsid w:val="006559D4"/>
    <w:rsid w:val="00655CD3"/>
    <w:rsid w:val="0065602B"/>
    <w:rsid w:val="006561A1"/>
    <w:rsid w:val="006563F9"/>
    <w:rsid w:val="00656E02"/>
    <w:rsid w:val="006570F4"/>
    <w:rsid w:val="00657224"/>
    <w:rsid w:val="006572D4"/>
    <w:rsid w:val="00657B57"/>
    <w:rsid w:val="00657E3A"/>
    <w:rsid w:val="00660345"/>
    <w:rsid w:val="00660DBF"/>
    <w:rsid w:val="006612CF"/>
    <w:rsid w:val="00661E21"/>
    <w:rsid w:val="00661F39"/>
    <w:rsid w:val="006625E1"/>
    <w:rsid w:val="0066284B"/>
    <w:rsid w:val="0066284E"/>
    <w:rsid w:val="00662A0B"/>
    <w:rsid w:val="00662F44"/>
    <w:rsid w:val="00663170"/>
    <w:rsid w:val="00664471"/>
    <w:rsid w:val="00665604"/>
    <w:rsid w:val="006659D6"/>
    <w:rsid w:val="00665A7F"/>
    <w:rsid w:val="0066629B"/>
    <w:rsid w:val="00666DFF"/>
    <w:rsid w:val="00667A24"/>
    <w:rsid w:val="00667BE2"/>
    <w:rsid w:val="00670BD7"/>
    <w:rsid w:val="00671189"/>
    <w:rsid w:val="006719F7"/>
    <w:rsid w:val="00671C17"/>
    <w:rsid w:val="00671CC9"/>
    <w:rsid w:val="00672595"/>
    <w:rsid w:val="00672956"/>
    <w:rsid w:val="00672E41"/>
    <w:rsid w:val="00673084"/>
    <w:rsid w:val="0067371B"/>
    <w:rsid w:val="00673A0F"/>
    <w:rsid w:val="00673D4F"/>
    <w:rsid w:val="00674045"/>
    <w:rsid w:val="006740E2"/>
    <w:rsid w:val="006746C8"/>
    <w:rsid w:val="00674C99"/>
    <w:rsid w:val="00675B10"/>
    <w:rsid w:val="00675CE7"/>
    <w:rsid w:val="006762FA"/>
    <w:rsid w:val="00676D53"/>
    <w:rsid w:val="00677011"/>
    <w:rsid w:val="006770DB"/>
    <w:rsid w:val="00677598"/>
    <w:rsid w:val="00677A18"/>
    <w:rsid w:val="00680712"/>
    <w:rsid w:val="006809FD"/>
    <w:rsid w:val="00680A37"/>
    <w:rsid w:val="00681161"/>
    <w:rsid w:val="00681166"/>
    <w:rsid w:val="006818F7"/>
    <w:rsid w:val="00681C0C"/>
    <w:rsid w:val="00681C87"/>
    <w:rsid w:val="00681D83"/>
    <w:rsid w:val="00682E26"/>
    <w:rsid w:val="00682EB8"/>
    <w:rsid w:val="00682FA9"/>
    <w:rsid w:val="0068327C"/>
    <w:rsid w:val="00683857"/>
    <w:rsid w:val="0068413E"/>
    <w:rsid w:val="006841D9"/>
    <w:rsid w:val="00684B7C"/>
    <w:rsid w:val="00685356"/>
    <w:rsid w:val="0068542F"/>
    <w:rsid w:val="006859D2"/>
    <w:rsid w:val="00685CFC"/>
    <w:rsid w:val="00685D28"/>
    <w:rsid w:val="0068639D"/>
    <w:rsid w:val="0068666B"/>
    <w:rsid w:val="00687188"/>
    <w:rsid w:val="0068762E"/>
    <w:rsid w:val="006879C8"/>
    <w:rsid w:val="00690247"/>
    <w:rsid w:val="00690850"/>
    <w:rsid w:val="00690E2E"/>
    <w:rsid w:val="0069108B"/>
    <w:rsid w:val="00691232"/>
    <w:rsid w:val="00691400"/>
    <w:rsid w:val="006915B3"/>
    <w:rsid w:val="006918DA"/>
    <w:rsid w:val="006918F0"/>
    <w:rsid w:val="00691AD2"/>
    <w:rsid w:val="006929AD"/>
    <w:rsid w:val="00692E01"/>
    <w:rsid w:val="006930C2"/>
    <w:rsid w:val="006931CD"/>
    <w:rsid w:val="006936E6"/>
    <w:rsid w:val="0069398B"/>
    <w:rsid w:val="00693BD9"/>
    <w:rsid w:val="006942B1"/>
    <w:rsid w:val="0069450F"/>
    <w:rsid w:val="0069550A"/>
    <w:rsid w:val="0069579C"/>
    <w:rsid w:val="006957FF"/>
    <w:rsid w:val="00695B5E"/>
    <w:rsid w:val="0069604F"/>
    <w:rsid w:val="006964DC"/>
    <w:rsid w:val="006965FB"/>
    <w:rsid w:val="006969BB"/>
    <w:rsid w:val="006972E8"/>
    <w:rsid w:val="006A035D"/>
    <w:rsid w:val="006A060B"/>
    <w:rsid w:val="006A08B3"/>
    <w:rsid w:val="006A0C1F"/>
    <w:rsid w:val="006A0DE0"/>
    <w:rsid w:val="006A0F12"/>
    <w:rsid w:val="006A1033"/>
    <w:rsid w:val="006A152B"/>
    <w:rsid w:val="006A198D"/>
    <w:rsid w:val="006A2030"/>
    <w:rsid w:val="006A2681"/>
    <w:rsid w:val="006A3033"/>
    <w:rsid w:val="006A3812"/>
    <w:rsid w:val="006A3833"/>
    <w:rsid w:val="006A427B"/>
    <w:rsid w:val="006A44E9"/>
    <w:rsid w:val="006A4578"/>
    <w:rsid w:val="006A5A00"/>
    <w:rsid w:val="006A5C86"/>
    <w:rsid w:val="006A5F9D"/>
    <w:rsid w:val="006A67C5"/>
    <w:rsid w:val="006A6900"/>
    <w:rsid w:val="006A6BE1"/>
    <w:rsid w:val="006A745C"/>
    <w:rsid w:val="006A77E7"/>
    <w:rsid w:val="006A7D78"/>
    <w:rsid w:val="006B048F"/>
    <w:rsid w:val="006B0B3B"/>
    <w:rsid w:val="006B0D06"/>
    <w:rsid w:val="006B13BD"/>
    <w:rsid w:val="006B23F6"/>
    <w:rsid w:val="006B24F2"/>
    <w:rsid w:val="006B3863"/>
    <w:rsid w:val="006B38D6"/>
    <w:rsid w:val="006B3CE2"/>
    <w:rsid w:val="006B400F"/>
    <w:rsid w:val="006B4857"/>
    <w:rsid w:val="006B4C97"/>
    <w:rsid w:val="006B5000"/>
    <w:rsid w:val="006B5392"/>
    <w:rsid w:val="006B5637"/>
    <w:rsid w:val="006B566D"/>
    <w:rsid w:val="006B59BA"/>
    <w:rsid w:val="006B5C45"/>
    <w:rsid w:val="006B63C7"/>
    <w:rsid w:val="006B7575"/>
    <w:rsid w:val="006B7B7C"/>
    <w:rsid w:val="006C01F3"/>
    <w:rsid w:val="006C0772"/>
    <w:rsid w:val="006C0A87"/>
    <w:rsid w:val="006C11F4"/>
    <w:rsid w:val="006C1E4B"/>
    <w:rsid w:val="006C2469"/>
    <w:rsid w:val="006C2662"/>
    <w:rsid w:val="006C2731"/>
    <w:rsid w:val="006C29E0"/>
    <w:rsid w:val="006C2B9B"/>
    <w:rsid w:val="006C3331"/>
    <w:rsid w:val="006C3652"/>
    <w:rsid w:val="006C371E"/>
    <w:rsid w:val="006C3BC3"/>
    <w:rsid w:val="006C429E"/>
    <w:rsid w:val="006C45B5"/>
    <w:rsid w:val="006C4608"/>
    <w:rsid w:val="006C5B82"/>
    <w:rsid w:val="006C6198"/>
    <w:rsid w:val="006C62DB"/>
    <w:rsid w:val="006C640A"/>
    <w:rsid w:val="006C6671"/>
    <w:rsid w:val="006C7F97"/>
    <w:rsid w:val="006D0200"/>
    <w:rsid w:val="006D0586"/>
    <w:rsid w:val="006D10BD"/>
    <w:rsid w:val="006D11CC"/>
    <w:rsid w:val="006D133D"/>
    <w:rsid w:val="006D292E"/>
    <w:rsid w:val="006D29E2"/>
    <w:rsid w:val="006D2A4B"/>
    <w:rsid w:val="006D3B34"/>
    <w:rsid w:val="006D416C"/>
    <w:rsid w:val="006D41A7"/>
    <w:rsid w:val="006D432C"/>
    <w:rsid w:val="006D471A"/>
    <w:rsid w:val="006D4D2E"/>
    <w:rsid w:val="006D524D"/>
    <w:rsid w:val="006D5B91"/>
    <w:rsid w:val="006D5EAF"/>
    <w:rsid w:val="006D67F1"/>
    <w:rsid w:val="006D682A"/>
    <w:rsid w:val="006D72F8"/>
    <w:rsid w:val="006D79B4"/>
    <w:rsid w:val="006E10A9"/>
    <w:rsid w:val="006E117A"/>
    <w:rsid w:val="006E1541"/>
    <w:rsid w:val="006E2806"/>
    <w:rsid w:val="006E31AA"/>
    <w:rsid w:val="006E3464"/>
    <w:rsid w:val="006E3997"/>
    <w:rsid w:val="006E3AB3"/>
    <w:rsid w:val="006E4338"/>
    <w:rsid w:val="006E43E4"/>
    <w:rsid w:val="006E495E"/>
    <w:rsid w:val="006E5DB3"/>
    <w:rsid w:val="006E69B0"/>
    <w:rsid w:val="006E7054"/>
    <w:rsid w:val="006E7AAD"/>
    <w:rsid w:val="006F05B9"/>
    <w:rsid w:val="006F0A03"/>
    <w:rsid w:val="006F19D1"/>
    <w:rsid w:val="006F1A4F"/>
    <w:rsid w:val="006F1B44"/>
    <w:rsid w:val="006F1F83"/>
    <w:rsid w:val="006F2127"/>
    <w:rsid w:val="006F2428"/>
    <w:rsid w:val="006F255B"/>
    <w:rsid w:val="006F2CDF"/>
    <w:rsid w:val="006F2EA3"/>
    <w:rsid w:val="006F34AB"/>
    <w:rsid w:val="006F36FA"/>
    <w:rsid w:val="006F47F0"/>
    <w:rsid w:val="006F4B81"/>
    <w:rsid w:val="006F4D3C"/>
    <w:rsid w:val="006F5086"/>
    <w:rsid w:val="006F520C"/>
    <w:rsid w:val="006F522D"/>
    <w:rsid w:val="006F6227"/>
    <w:rsid w:val="006F6268"/>
    <w:rsid w:val="006F63AB"/>
    <w:rsid w:val="006F6AE0"/>
    <w:rsid w:val="006F7240"/>
    <w:rsid w:val="006F73C6"/>
    <w:rsid w:val="006F7DBB"/>
    <w:rsid w:val="00700340"/>
    <w:rsid w:val="007004AB"/>
    <w:rsid w:val="007004D1"/>
    <w:rsid w:val="0070060F"/>
    <w:rsid w:val="00700754"/>
    <w:rsid w:val="00700782"/>
    <w:rsid w:val="00700CD7"/>
    <w:rsid w:val="00701FF0"/>
    <w:rsid w:val="00702151"/>
    <w:rsid w:val="007021F1"/>
    <w:rsid w:val="00703085"/>
    <w:rsid w:val="00703A0E"/>
    <w:rsid w:val="00703B26"/>
    <w:rsid w:val="00703CCF"/>
    <w:rsid w:val="00704523"/>
    <w:rsid w:val="00704FB2"/>
    <w:rsid w:val="007054A3"/>
    <w:rsid w:val="007065F5"/>
    <w:rsid w:val="0070673C"/>
    <w:rsid w:val="00706DDE"/>
    <w:rsid w:val="007075D8"/>
    <w:rsid w:val="00707A39"/>
    <w:rsid w:val="00707CE0"/>
    <w:rsid w:val="007100D2"/>
    <w:rsid w:val="007103C1"/>
    <w:rsid w:val="007107DC"/>
    <w:rsid w:val="007109E4"/>
    <w:rsid w:val="00710B1D"/>
    <w:rsid w:val="00710E5E"/>
    <w:rsid w:val="007113BC"/>
    <w:rsid w:val="00711E0F"/>
    <w:rsid w:val="00711E3B"/>
    <w:rsid w:val="007122B5"/>
    <w:rsid w:val="007129C7"/>
    <w:rsid w:val="00712AC4"/>
    <w:rsid w:val="00713341"/>
    <w:rsid w:val="007135B9"/>
    <w:rsid w:val="007140A7"/>
    <w:rsid w:val="00714152"/>
    <w:rsid w:val="0071447D"/>
    <w:rsid w:val="00714B3F"/>
    <w:rsid w:val="00715BE9"/>
    <w:rsid w:val="00716D3C"/>
    <w:rsid w:val="00717249"/>
    <w:rsid w:val="007179D0"/>
    <w:rsid w:val="00717A37"/>
    <w:rsid w:val="00717E03"/>
    <w:rsid w:val="0072059B"/>
    <w:rsid w:val="0072089A"/>
    <w:rsid w:val="00720B68"/>
    <w:rsid w:val="0072131C"/>
    <w:rsid w:val="00721997"/>
    <w:rsid w:val="00721CB1"/>
    <w:rsid w:val="00721CBC"/>
    <w:rsid w:val="00721D89"/>
    <w:rsid w:val="00721E89"/>
    <w:rsid w:val="007223E9"/>
    <w:rsid w:val="0072310E"/>
    <w:rsid w:val="007232B3"/>
    <w:rsid w:val="00724279"/>
    <w:rsid w:val="0072430B"/>
    <w:rsid w:val="007246FD"/>
    <w:rsid w:val="00724920"/>
    <w:rsid w:val="00724E95"/>
    <w:rsid w:val="007251A4"/>
    <w:rsid w:val="007254D8"/>
    <w:rsid w:val="00725560"/>
    <w:rsid w:val="007255FC"/>
    <w:rsid w:val="00725C6F"/>
    <w:rsid w:val="007262A9"/>
    <w:rsid w:val="0072643D"/>
    <w:rsid w:val="00727917"/>
    <w:rsid w:val="00727C9F"/>
    <w:rsid w:val="00730A10"/>
    <w:rsid w:val="00732841"/>
    <w:rsid w:val="00732A85"/>
    <w:rsid w:val="00732FC4"/>
    <w:rsid w:val="0073358B"/>
    <w:rsid w:val="00733A35"/>
    <w:rsid w:val="00733BA0"/>
    <w:rsid w:val="00733F6F"/>
    <w:rsid w:val="00734445"/>
    <w:rsid w:val="0073489D"/>
    <w:rsid w:val="00734B50"/>
    <w:rsid w:val="007350CF"/>
    <w:rsid w:val="007359BE"/>
    <w:rsid w:val="00735CDD"/>
    <w:rsid w:val="00735F33"/>
    <w:rsid w:val="00736240"/>
    <w:rsid w:val="00736AC1"/>
    <w:rsid w:val="00736BBC"/>
    <w:rsid w:val="00736E6C"/>
    <w:rsid w:val="007373FD"/>
    <w:rsid w:val="0073749D"/>
    <w:rsid w:val="00737987"/>
    <w:rsid w:val="007379D3"/>
    <w:rsid w:val="00737F5A"/>
    <w:rsid w:val="0074015E"/>
    <w:rsid w:val="007406FF"/>
    <w:rsid w:val="00740707"/>
    <w:rsid w:val="00741640"/>
    <w:rsid w:val="00741BC4"/>
    <w:rsid w:val="00741DC7"/>
    <w:rsid w:val="00742472"/>
    <w:rsid w:val="007427C7"/>
    <w:rsid w:val="007431E9"/>
    <w:rsid w:val="00743652"/>
    <w:rsid w:val="0074394A"/>
    <w:rsid w:val="0074395C"/>
    <w:rsid w:val="00743CFA"/>
    <w:rsid w:val="00743D2F"/>
    <w:rsid w:val="00743E8A"/>
    <w:rsid w:val="007445A4"/>
    <w:rsid w:val="00744AED"/>
    <w:rsid w:val="00744E20"/>
    <w:rsid w:val="00745285"/>
    <w:rsid w:val="00746BCD"/>
    <w:rsid w:val="007509DC"/>
    <w:rsid w:val="00751331"/>
    <w:rsid w:val="00751C9C"/>
    <w:rsid w:val="007520E3"/>
    <w:rsid w:val="00752588"/>
    <w:rsid w:val="007525A5"/>
    <w:rsid w:val="0075352F"/>
    <w:rsid w:val="007538BB"/>
    <w:rsid w:val="007541FD"/>
    <w:rsid w:val="00755427"/>
    <w:rsid w:val="00755626"/>
    <w:rsid w:val="007561F9"/>
    <w:rsid w:val="0075647B"/>
    <w:rsid w:val="00756B58"/>
    <w:rsid w:val="007601F2"/>
    <w:rsid w:val="0076086A"/>
    <w:rsid w:val="00760896"/>
    <w:rsid w:val="00761272"/>
    <w:rsid w:val="0076186B"/>
    <w:rsid w:val="00761CCC"/>
    <w:rsid w:val="00761D59"/>
    <w:rsid w:val="007620AF"/>
    <w:rsid w:val="0076279B"/>
    <w:rsid w:val="00762DE3"/>
    <w:rsid w:val="007636D7"/>
    <w:rsid w:val="00763C93"/>
    <w:rsid w:val="00763D93"/>
    <w:rsid w:val="007647D2"/>
    <w:rsid w:val="007649B1"/>
    <w:rsid w:val="007649B7"/>
    <w:rsid w:val="0076523A"/>
    <w:rsid w:val="00765B90"/>
    <w:rsid w:val="00765FC4"/>
    <w:rsid w:val="007668B1"/>
    <w:rsid w:val="00766AB8"/>
    <w:rsid w:val="00766E15"/>
    <w:rsid w:val="0077041A"/>
    <w:rsid w:val="007707A6"/>
    <w:rsid w:val="007709A3"/>
    <w:rsid w:val="0077119C"/>
    <w:rsid w:val="00771B68"/>
    <w:rsid w:val="00771BD0"/>
    <w:rsid w:val="00771DD7"/>
    <w:rsid w:val="0077249A"/>
    <w:rsid w:val="00772760"/>
    <w:rsid w:val="00772FBE"/>
    <w:rsid w:val="0077305E"/>
    <w:rsid w:val="007736F2"/>
    <w:rsid w:val="007737A4"/>
    <w:rsid w:val="007737C3"/>
    <w:rsid w:val="00773E75"/>
    <w:rsid w:val="007747A8"/>
    <w:rsid w:val="007754AF"/>
    <w:rsid w:val="00775828"/>
    <w:rsid w:val="00775DEA"/>
    <w:rsid w:val="00776353"/>
    <w:rsid w:val="00776CF6"/>
    <w:rsid w:val="007776E9"/>
    <w:rsid w:val="00777E4D"/>
    <w:rsid w:val="00780318"/>
    <w:rsid w:val="00780A6E"/>
    <w:rsid w:val="0078127F"/>
    <w:rsid w:val="00781CF3"/>
    <w:rsid w:val="00781DA2"/>
    <w:rsid w:val="00782035"/>
    <w:rsid w:val="0078237A"/>
    <w:rsid w:val="007824DE"/>
    <w:rsid w:val="007834DD"/>
    <w:rsid w:val="00783583"/>
    <w:rsid w:val="00783DD8"/>
    <w:rsid w:val="00783FD9"/>
    <w:rsid w:val="00784CA3"/>
    <w:rsid w:val="00784FEE"/>
    <w:rsid w:val="00785291"/>
    <w:rsid w:val="007855D6"/>
    <w:rsid w:val="00786027"/>
    <w:rsid w:val="0078646C"/>
    <w:rsid w:val="007866D9"/>
    <w:rsid w:val="00786970"/>
    <w:rsid w:val="00786CF9"/>
    <w:rsid w:val="007870C6"/>
    <w:rsid w:val="00787576"/>
    <w:rsid w:val="007907D2"/>
    <w:rsid w:val="00790D0F"/>
    <w:rsid w:val="00790EFA"/>
    <w:rsid w:val="007915F0"/>
    <w:rsid w:val="00791825"/>
    <w:rsid w:val="00791EDC"/>
    <w:rsid w:val="00792709"/>
    <w:rsid w:val="007933C7"/>
    <w:rsid w:val="0079371A"/>
    <w:rsid w:val="00793E60"/>
    <w:rsid w:val="007940B6"/>
    <w:rsid w:val="007957F6"/>
    <w:rsid w:val="00795CDE"/>
    <w:rsid w:val="00795E1F"/>
    <w:rsid w:val="00796507"/>
    <w:rsid w:val="007967C8"/>
    <w:rsid w:val="00797DD1"/>
    <w:rsid w:val="007A0751"/>
    <w:rsid w:val="007A0D12"/>
    <w:rsid w:val="007A1ABC"/>
    <w:rsid w:val="007A2085"/>
    <w:rsid w:val="007A25AA"/>
    <w:rsid w:val="007A2AD7"/>
    <w:rsid w:val="007A3FB7"/>
    <w:rsid w:val="007A424D"/>
    <w:rsid w:val="007A4287"/>
    <w:rsid w:val="007A4300"/>
    <w:rsid w:val="007A4807"/>
    <w:rsid w:val="007A4925"/>
    <w:rsid w:val="007A51E0"/>
    <w:rsid w:val="007A53D7"/>
    <w:rsid w:val="007A6227"/>
    <w:rsid w:val="007A6C79"/>
    <w:rsid w:val="007A6E6C"/>
    <w:rsid w:val="007A7080"/>
    <w:rsid w:val="007B0A52"/>
    <w:rsid w:val="007B0F27"/>
    <w:rsid w:val="007B1C35"/>
    <w:rsid w:val="007B1EF0"/>
    <w:rsid w:val="007B24F7"/>
    <w:rsid w:val="007B2761"/>
    <w:rsid w:val="007B279F"/>
    <w:rsid w:val="007B2BED"/>
    <w:rsid w:val="007B34CA"/>
    <w:rsid w:val="007B4A2F"/>
    <w:rsid w:val="007B4FCB"/>
    <w:rsid w:val="007B59B8"/>
    <w:rsid w:val="007B649B"/>
    <w:rsid w:val="007B69DA"/>
    <w:rsid w:val="007B72CB"/>
    <w:rsid w:val="007B788E"/>
    <w:rsid w:val="007B7FE1"/>
    <w:rsid w:val="007C0098"/>
    <w:rsid w:val="007C03A4"/>
    <w:rsid w:val="007C06D1"/>
    <w:rsid w:val="007C0FF9"/>
    <w:rsid w:val="007C11DC"/>
    <w:rsid w:val="007C19C6"/>
    <w:rsid w:val="007C1F1B"/>
    <w:rsid w:val="007C230A"/>
    <w:rsid w:val="007C26EC"/>
    <w:rsid w:val="007C2A23"/>
    <w:rsid w:val="007C2F1A"/>
    <w:rsid w:val="007C31F4"/>
    <w:rsid w:val="007C3444"/>
    <w:rsid w:val="007C35F6"/>
    <w:rsid w:val="007C3869"/>
    <w:rsid w:val="007C3F9E"/>
    <w:rsid w:val="007C51A4"/>
    <w:rsid w:val="007C5D28"/>
    <w:rsid w:val="007C605E"/>
    <w:rsid w:val="007C63D4"/>
    <w:rsid w:val="007C641F"/>
    <w:rsid w:val="007C6FE7"/>
    <w:rsid w:val="007C7844"/>
    <w:rsid w:val="007C7E50"/>
    <w:rsid w:val="007D01D0"/>
    <w:rsid w:val="007D119E"/>
    <w:rsid w:val="007D1A2D"/>
    <w:rsid w:val="007D279F"/>
    <w:rsid w:val="007D2B07"/>
    <w:rsid w:val="007D4730"/>
    <w:rsid w:val="007D48BE"/>
    <w:rsid w:val="007D57AE"/>
    <w:rsid w:val="007D57B8"/>
    <w:rsid w:val="007D6238"/>
    <w:rsid w:val="007D693A"/>
    <w:rsid w:val="007D726D"/>
    <w:rsid w:val="007D7322"/>
    <w:rsid w:val="007D7897"/>
    <w:rsid w:val="007D7933"/>
    <w:rsid w:val="007D79A8"/>
    <w:rsid w:val="007D7DA0"/>
    <w:rsid w:val="007E04C7"/>
    <w:rsid w:val="007E06FF"/>
    <w:rsid w:val="007E0EC6"/>
    <w:rsid w:val="007E0F5C"/>
    <w:rsid w:val="007E187D"/>
    <w:rsid w:val="007E2C66"/>
    <w:rsid w:val="007E2FFA"/>
    <w:rsid w:val="007E50E1"/>
    <w:rsid w:val="007E5DF2"/>
    <w:rsid w:val="007E639D"/>
    <w:rsid w:val="007E69E0"/>
    <w:rsid w:val="007E71FD"/>
    <w:rsid w:val="007E722D"/>
    <w:rsid w:val="007E77F9"/>
    <w:rsid w:val="007E7A3E"/>
    <w:rsid w:val="007E7EF1"/>
    <w:rsid w:val="007F0F6A"/>
    <w:rsid w:val="007F104F"/>
    <w:rsid w:val="007F240B"/>
    <w:rsid w:val="007F242D"/>
    <w:rsid w:val="007F2597"/>
    <w:rsid w:val="007F311B"/>
    <w:rsid w:val="007F3162"/>
    <w:rsid w:val="007F395D"/>
    <w:rsid w:val="007F3BD2"/>
    <w:rsid w:val="007F42AC"/>
    <w:rsid w:val="007F5091"/>
    <w:rsid w:val="007F5446"/>
    <w:rsid w:val="007F5B18"/>
    <w:rsid w:val="007F5D57"/>
    <w:rsid w:val="007F64A9"/>
    <w:rsid w:val="007F74BB"/>
    <w:rsid w:val="007F79DD"/>
    <w:rsid w:val="00800361"/>
    <w:rsid w:val="008005C6"/>
    <w:rsid w:val="008012ED"/>
    <w:rsid w:val="008018B1"/>
    <w:rsid w:val="00802065"/>
    <w:rsid w:val="008024DF"/>
    <w:rsid w:val="00802B78"/>
    <w:rsid w:val="00802EC2"/>
    <w:rsid w:val="008034E1"/>
    <w:rsid w:val="00803FA4"/>
    <w:rsid w:val="008046C9"/>
    <w:rsid w:val="008049DF"/>
    <w:rsid w:val="00804D6E"/>
    <w:rsid w:val="00805DD5"/>
    <w:rsid w:val="00806209"/>
    <w:rsid w:val="0080636D"/>
    <w:rsid w:val="00806A1D"/>
    <w:rsid w:val="00806EF1"/>
    <w:rsid w:val="008070FA"/>
    <w:rsid w:val="0080717D"/>
    <w:rsid w:val="008071C0"/>
    <w:rsid w:val="0081026D"/>
    <w:rsid w:val="0081079D"/>
    <w:rsid w:val="00811059"/>
    <w:rsid w:val="0081150E"/>
    <w:rsid w:val="00811838"/>
    <w:rsid w:val="0081184F"/>
    <w:rsid w:val="00813060"/>
    <w:rsid w:val="008133D7"/>
    <w:rsid w:val="00813800"/>
    <w:rsid w:val="0081382E"/>
    <w:rsid w:val="00813B11"/>
    <w:rsid w:val="008142F3"/>
    <w:rsid w:val="0081440D"/>
    <w:rsid w:val="0081442B"/>
    <w:rsid w:val="008145A2"/>
    <w:rsid w:val="008145E6"/>
    <w:rsid w:val="00814BE4"/>
    <w:rsid w:val="00814D50"/>
    <w:rsid w:val="00815022"/>
    <w:rsid w:val="00815393"/>
    <w:rsid w:val="008154D2"/>
    <w:rsid w:val="008159B7"/>
    <w:rsid w:val="00815BB2"/>
    <w:rsid w:val="00816043"/>
    <w:rsid w:val="00816269"/>
    <w:rsid w:val="00816C8E"/>
    <w:rsid w:val="00817186"/>
    <w:rsid w:val="00817348"/>
    <w:rsid w:val="008205B8"/>
    <w:rsid w:val="00820793"/>
    <w:rsid w:val="00821646"/>
    <w:rsid w:val="0082165C"/>
    <w:rsid w:val="00821BDA"/>
    <w:rsid w:val="0082200B"/>
    <w:rsid w:val="008221C9"/>
    <w:rsid w:val="00822686"/>
    <w:rsid w:val="00822B0E"/>
    <w:rsid w:val="00822DC9"/>
    <w:rsid w:val="00822DDF"/>
    <w:rsid w:val="00822F8D"/>
    <w:rsid w:val="0082305C"/>
    <w:rsid w:val="00823348"/>
    <w:rsid w:val="0082361D"/>
    <w:rsid w:val="008240C6"/>
    <w:rsid w:val="008241D5"/>
    <w:rsid w:val="0082475D"/>
    <w:rsid w:val="00824A9C"/>
    <w:rsid w:val="00825B85"/>
    <w:rsid w:val="00825FD9"/>
    <w:rsid w:val="008262B9"/>
    <w:rsid w:val="00826C1D"/>
    <w:rsid w:val="00827038"/>
    <w:rsid w:val="008301F1"/>
    <w:rsid w:val="00830A7F"/>
    <w:rsid w:val="00830C85"/>
    <w:rsid w:val="0083127E"/>
    <w:rsid w:val="008312C0"/>
    <w:rsid w:val="00831F50"/>
    <w:rsid w:val="008324D9"/>
    <w:rsid w:val="008332F7"/>
    <w:rsid w:val="00833598"/>
    <w:rsid w:val="00833839"/>
    <w:rsid w:val="00833C88"/>
    <w:rsid w:val="008348E4"/>
    <w:rsid w:val="00834A77"/>
    <w:rsid w:val="00834EF0"/>
    <w:rsid w:val="0083616E"/>
    <w:rsid w:val="0083764E"/>
    <w:rsid w:val="00837F46"/>
    <w:rsid w:val="00840715"/>
    <w:rsid w:val="00841538"/>
    <w:rsid w:val="00841CC7"/>
    <w:rsid w:val="00842B3A"/>
    <w:rsid w:val="008438A2"/>
    <w:rsid w:val="00843E77"/>
    <w:rsid w:val="008441B3"/>
    <w:rsid w:val="008445C4"/>
    <w:rsid w:val="008462EE"/>
    <w:rsid w:val="00846A71"/>
    <w:rsid w:val="00846B14"/>
    <w:rsid w:val="00847110"/>
    <w:rsid w:val="008471F1"/>
    <w:rsid w:val="008472D4"/>
    <w:rsid w:val="008500FF"/>
    <w:rsid w:val="008503BD"/>
    <w:rsid w:val="00850421"/>
    <w:rsid w:val="00850C7D"/>
    <w:rsid w:val="0085120F"/>
    <w:rsid w:val="00851595"/>
    <w:rsid w:val="008515F9"/>
    <w:rsid w:val="00851FBD"/>
    <w:rsid w:val="00852583"/>
    <w:rsid w:val="00852ACE"/>
    <w:rsid w:val="008531B7"/>
    <w:rsid w:val="008542AD"/>
    <w:rsid w:val="008542B7"/>
    <w:rsid w:val="00854779"/>
    <w:rsid w:val="00854DD7"/>
    <w:rsid w:val="00855186"/>
    <w:rsid w:val="008558EC"/>
    <w:rsid w:val="00856419"/>
    <w:rsid w:val="0085641D"/>
    <w:rsid w:val="00856E4F"/>
    <w:rsid w:val="00856FF4"/>
    <w:rsid w:val="008573EE"/>
    <w:rsid w:val="00857DAA"/>
    <w:rsid w:val="00857DF0"/>
    <w:rsid w:val="00860080"/>
    <w:rsid w:val="0086069F"/>
    <w:rsid w:val="0086091F"/>
    <w:rsid w:val="00860A0D"/>
    <w:rsid w:val="00860AD9"/>
    <w:rsid w:val="00860BB7"/>
    <w:rsid w:val="00860D23"/>
    <w:rsid w:val="008614CB"/>
    <w:rsid w:val="008617C9"/>
    <w:rsid w:val="00861D87"/>
    <w:rsid w:val="008620E6"/>
    <w:rsid w:val="00862178"/>
    <w:rsid w:val="00863767"/>
    <w:rsid w:val="00863E00"/>
    <w:rsid w:val="00864345"/>
    <w:rsid w:val="0086453D"/>
    <w:rsid w:val="00864D1C"/>
    <w:rsid w:val="00864F5A"/>
    <w:rsid w:val="008654D0"/>
    <w:rsid w:val="00865BD3"/>
    <w:rsid w:val="00866010"/>
    <w:rsid w:val="00867A6C"/>
    <w:rsid w:val="008703ED"/>
    <w:rsid w:val="008704DE"/>
    <w:rsid w:val="008707C5"/>
    <w:rsid w:val="0087088C"/>
    <w:rsid w:val="008708F9"/>
    <w:rsid w:val="00870F37"/>
    <w:rsid w:val="00871350"/>
    <w:rsid w:val="008713EE"/>
    <w:rsid w:val="00871BE5"/>
    <w:rsid w:val="00872B2E"/>
    <w:rsid w:val="00872F03"/>
    <w:rsid w:val="00872FDD"/>
    <w:rsid w:val="008735F5"/>
    <w:rsid w:val="00874735"/>
    <w:rsid w:val="00874B3D"/>
    <w:rsid w:val="00874F82"/>
    <w:rsid w:val="008750D7"/>
    <w:rsid w:val="00875AA3"/>
    <w:rsid w:val="00875BF9"/>
    <w:rsid w:val="008765BB"/>
    <w:rsid w:val="00876E9C"/>
    <w:rsid w:val="008776B0"/>
    <w:rsid w:val="00877B47"/>
    <w:rsid w:val="00877FF4"/>
    <w:rsid w:val="0088078D"/>
    <w:rsid w:val="00880871"/>
    <w:rsid w:val="00880A52"/>
    <w:rsid w:val="00880B78"/>
    <w:rsid w:val="00880FEE"/>
    <w:rsid w:val="0088167B"/>
    <w:rsid w:val="008821B6"/>
    <w:rsid w:val="00882AF1"/>
    <w:rsid w:val="00882E9E"/>
    <w:rsid w:val="00882FC6"/>
    <w:rsid w:val="00883256"/>
    <w:rsid w:val="008844D2"/>
    <w:rsid w:val="008848E3"/>
    <w:rsid w:val="008848E5"/>
    <w:rsid w:val="00885049"/>
    <w:rsid w:val="008852F0"/>
    <w:rsid w:val="0088651B"/>
    <w:rsid w:val="00886BEF"/>
    <w:rsid w:val="00886FE6"/>
    <w:rsid w:val="0088762F"/>
    <w:rsid w:val="00887754"/>
    <w:rsid w:val="00887C08"/>
    <w:rsid w:val="00887CE8"/>
    <w:rsid w:val="00887E78"/>
    <w:rsid w:val="008901A1"/>
    <w:rsid w:val="0089084B"/>
    <w:rsid w:val="00890A48"/>
    <w:rsid w:val="00890BC3"/>
    <w:rsid w:val="00890E7F"/>
    <w:rsid w:val="00891981"/>
    <w:rsid w:val="00892096"/>
    <w:rsid w:val="0089237F"/>
    <w:rsid w:val="008924C2"/>
    <w:rsid w:val="008934AE"/>
    <w:rsid w:val="00893727"/>
    <w:rsid w:val="008946D9"/>
    <w:rsid w:val="00895997"/>
    <w:rsid w:val="008971A2"/>
    <w:rsid w:val="008972AC"/>
    <w:rsid w:val="008978B8"/>
    <w:rsid w:val="00897908"/>
    <w:rsid w:val="00897FCD"/>
    <w:rsid w:val="008A0152"/>
    <w:rsid w:val="008A017C"/>
    <w:rsid w:val="008A06DD"/>
    <w:rsid w:val="008A0954"/>
    <w:rsid w:val="008A0A37"/>
    <w:rsid w:val="008A1201"/>
    <w:rsid w:val="008A1290"/>
    <w:rsid w:val="008A167A"/>
    <w:rsid w:val="008A1946"/>
    <w:rsid w:val="008A24CB"/>
    <w:rsid w:val="008A25FB"/>
    <w:rsid w:val="008A2AC9"/>
    <w:rsid w:val="008A2C26"/>
    <w:rsid w:val="008A3ACC"/>
    <w:rsid w:val="008A3FE4"/>
    <w:rsid w:val="008A41A1"/>
    <w:rsid w:val="008A4447"/>
    <w:rsid w:val="008A49A5"/>
    <w:rsid w:val="008A5061"/>
    <w:rsid w:val="008A5DC8"/>
    <w:rsid w:val="008A7610"/>
    <w:rsid w:val="008A7C55"/>
    <w:rsid w:val="008A7EDA"/>
    <w:rsid w:val="008B0057"/>
    <w:rsid w:val="008B0139"/>
    <w:rsid w:val="008B024D"/>
    <w:rsid w:val="008B0CEB"/>
    <w:rsid w:val="008B13B0"/>
    <w:rsid w:val="008B1555"/>
    <w:rsid w:val="008B1E46"/>
    <w:rsid w:val="008B1ECB"/>
    <w:rsid w:val="008B202F"/>
    <w:rsid w:val="008B24E5"/>
    <w:rsid w:val="008B2B7D"/>
    <w:rsid w:val="008B32F1"/>
    <w:rsid w:val="008B34FA"/>
    <w:rsid w:val="008B3FEE"/>
    <w:rsid w:val="008B535F"/>
    <w:rsid w:val="008B53FE"/>
    <w:rsid w:val="008B5E59"/>
    <w:rsid w:val="008B6B6E"/>
    <w:rsid w:val="008B6BC5"/>
    <w:rsid w:val="008B78A9"/>
    <w:rsid w:val="008B7C42"/>
    <w:rsid w:val="008C0286"/>
    <w:rsid w:val="008C0663"/>
    <w:rsid w:val="008C0FA7"/>
    <w:rsid w:val="008C0FB0"/>
    <w:rsid w:val="008C10BD"/>
    <w:rsid w:val="008C11FE"/>
    <w:rsid w:val="008C2A86"/>
    <w:rsid w:val="008C2DE1"/>
    <w:rsid w:val="008C325E"/>
    <w:rsid w:val="008C3B68"/>
    <w:rsid w:val="008C3BED"/>
    <w:rsid w:val="008C4311"/>
    <w:rsid w:val="008C46C8"/>
    <w:rsid w:val="008C6707"/>
    <w:rsid w:val="008C6AFC"/>
    <w:rsid w:val="008C737F"/>
    <w:rsid w:val="008D09EE"/>
    <w:rsid w:val="008D1023"/>
    <w:rsid w:val="008D1239"/>
    <w:rsid w:val="008D1DA7"/>
    <w:rsid w:val="008D22C1"/>
    <w:rsid w:val="008D2403"/>
    <w:rsid w:val="008D300D"/>
    <w:rsid w:val="008D324D"/>
    <w:rsid w:val="008D392D"/>
    <w:rsid w:val="008D3D42"/>
    <w:rsid w:val="008D4360"/>
    <w:rsid w:val="008D4361"/>
    <w:rsid w:val="008D4410"/>
    <w:rsid w:val="008D4975"/>
    <w:rsid w:val="008D4F15"/>
    <w:rsid w:val="008D56F8"/>
    <w:rsid w:val="008D573B"/>
    <w:rsid w:val="008D6049"/>
    <w:rsid w:val="008D657B"/>
    <w:rsid w:val="008D66C8"/>
    <w:rsid w:val="008D68B4"/>
    <w:rsid w:val="008D6AAB"/>
    <w:rsid w:val="008D74CF"/>
    <w:rsid w:val="008D7F37"/>
    <w:rsid w:val="008E1B21"/>
    <w:rsid w:val="008E27B1"/>
    <w:rsid w:val="008E2C2D"/>
    <w:rsid w:val="008E30D0"/>
    <w:rsid w:val="008E37F9"/>
    <w:rsid w:val="008E3BA2"/>
    <w:rsid w:val="008E3EED"/>
    <w:rsid w:val="008E4050"/>
    <w:rsid w:val="008E4282"/>
    <w:rsid w:val="008E4D77"/>
    <w:rsid w:val="008E65BE"/>
    <w:rsid w:val="008E7162"/>
    <w:rsid w:val="008E718F"/>
    <w:rsid w:val="008E7357"/>
    <w:rsid w:val="008F099E"/>
    <w:rsid w:val="008F1114"/>
    <w:rsid w:val="008F121E"/>
    <w:rsid w:val="008F147D"/>
    <w:rsid w:val="008F14DE"/>
    <w:rsid w:val="008F1652"/>
    <w:rsid w:val="008F2892"/>
    <w:rsid w:val="008F2D39"/>
    <w:rsid w:val="008F3487"/>
    <w:rsid w:val="008F39A9"/>
    <w:rsid w:val="008F3CC5"/>
    <w:rsid w:val="008F4169"/>
    <w:rsid w:val="008F426B"/>
    <w:rsid w:val="008F4E6A"/>
    <w:rsid w:val="008F4F7F"/>
    <w:rsid w:val="008F5304"/>
    <w:rsid w:val="008F5C26"/>
    <w:rsid w:val="008F6652"/>
    <w:rsid w:val="008F6B37"/>
    <w:rsid w:val="008F6B90"/>
    <w:rsid w:val="008F6F4D"/>
    <w:rsid w:val="008F7E8D"/>
    <w:rsid w:val="00900809"/>
    <w:rsid w:val="00901277"/>
    <w:rsid w:val="00901E4E"/>
    <w:rsid w:val="00902B7F"/>
    <w:rsid w:val="0090318F"/>
    <w:rsid w:val="009036B8"/>
    <w:rsid w:val="0090385E"/>
    <w:rsid w:val="00903C24"/>
    <w:rsid w:val="00903DCF"/>
    <w:rsid w:val="00903EAE"/>
    <w:rsid w:val="009041FF"/>
    <w:rsid w:val="00904920"/>
    <w:rsid w:val="00904980"/>
    <w:rsid w:val="00904C8B"/>
    <w:rsid w:val="00904D1B"/>
    <w:rsid w:val="009059C7"/>
    <w:rsid w:val="00905A5D"/>
    <w:rsid w:val="00905DB9"/>
    <w:rsid w:val="00905EA7"/>
    <w:rsid w:val="009061E2"/>
    <w:rsid w:val="00906234"/>
    <w:rsid w:val="009066B8"/>
    <w:rsid w:val="00906874"/>
    <w:rsid w:val="00906D68"/>
    <w:rsid w:val="00907912"/>
    <w:rsid w:val="00907A8E"/>
    <w:rsid w:val="00907AF2"/>
    <w:rsid w:val="0091027D"/>
    <w:rsid w:val="0091054C"/>
    <w:rsid w:val="00910608"/>
    <w:rsid w:val="0091077F"/>
    <w:rsid w:val="0091079A"/>
    <w:rsid w:val="00910A58"/>
    <w:rsid w:val="00910D77"/>
    <w:rsid w:val="0091189F"/>
    <w:rsid w:val="009118A3"/>
    <w:rsid w:val="00911CD1"/>
    <w:rsid w:val="00911E38"/>
    <w:rsid w:val="00912440"/>
    <w:rsid w:val="00912EEE"/>
    <w:rsid w:val="00913EDE"/>
    <w:rsid w:val="00914204"/>
    <w:rsid w:val="0091521F"/>
    <w:rsid w:val="00915482"/>
    <w:rsid w:val="00915D62"/>
    <w:rsid w:val="00915DAD"/>
    <w:rsid w:val="00916669"/>
    <w:rsid w:val="00916DF8"/>
    <w:rsid w:val="0091750F"/>
    <w:rsid w:val="00917CBD"/>
    <w:rsid w:val="00917DA2"/>
    <w:rsid w:val="00920202"/>
    <w:rsid w:val="00921047"/>
    <w:rsid w:val="009211C5"/>
    <w:rsid w:val="00921475"/>
    <w:rsid w:val="00921FCF"/>
    <w:rsid w:val="009228B1"/>
    <w:rsid w:val="00923150"/>
    <w:rsid w:val="0092352E"/>
    <w:rsid w:val="00924309"/>
    <w:rsid w:val="00924517"/>
    <w:rsid w:val="00924C99"/>
    <w:rsid w:val="00925338"/>
    <w:rsid w:val="00926222"/>
    <w:rsid w:val="00926369"/>
    <w:rsid w:val="00926759"/>
    <w:rsid w:val="00926884"/>
    <w:rsid w:val="00926D8A"/>
    <w:rsid w:val="00926DDD"/>
    <w:rsid w:val="00926F6F"/>
    <w:rsid w:val="0092708A"/>
    <w:rsid w:val="0092710E"/>
    <w:rsid w:val="00927CF4"/>
    <w:rsid w:val="0093082C"/>
    <w:rsid w:val="00931217"/>
    <w:rsid w:val="0093146D"/>
    <w:rsid w:val="00931CEC"/>
    <w:rsid w:val="00931F95"/>
    <w:rsid w:val="00932B2D"/>
    <w:rsid w:val="00933293"/>
    <w:rsid w:val="00933C31"/>
    <w:rsid w:val="00933C44"/>
    <w:rsid w:val="0093444C"/>
    <w:rsid w:val="0093489A"/>
    <w:rsid w:val="009349E0"/>
    <w:rsid w:val="00934A88"/>
    <w:rsid w:val="00934D8D"/>
    <w:rsid w:val="0093512D"/>
    <w:rsid w:val="00935455"/>
    <w:rsid w:val="00935579"/>
    <w:rsid w:val="0093572E"/>
    <w:rsid w:val="00936007"/>
    <w:rsid w:val="0093641C"/>
    <w:rsid w:val="009367AD"/>
    <w:rsid w:val="00936987"/>
    <w:rsid w:val="009371FF"/>
    <w:rsid w:val="009373CB"/>
    <w:rsid w:val="00937655"/>
    <w:rsid w:val="009376F2"/>
    <w:rsid w:val="0094017F"/>
    <w:rsid w:val="009402BA"/>
    <w:rsid w:val="009409BB"/>
    <w:rsid w:val="00940A96"/>
    <w:rsid w:val="00940C27"/>
    <w:rsid w:val="00942186"/>
    <w:rsid w:val="00942391"/>
    <w:rsid w:val="0094264D"/>
    <w:rsid w:val="0094269C"/>
    <w:rsid w:val="009427D4"/>
    <w:rsid w:val="00942C26"/>
    <w:rsid w:val="00943367"/>
    <w:rsid w:val="00944405"/>
    <w:rsid w:val="009448B7"/>
    <w:rsid w:val="00944A3F"/>
    <w:rsid w:val="00945058"/>
    <w:rsid w:val="009451DB"/>
    <w:rsid w:val="009459D0"/>
    <w:rsid w:val="00945E2A"/>
    <w:rsid w:val="0094652E"/>
    <w:rsid w:val="00946EAD"/>
    <w:rsid w:val="00946F3E"/>
    <w:rsid w:val="0094732D"/>
    <w:rsid w:val="00947455"/>
    <w:rsid w:val="009504B9"/>
    <w:rsid w:val="00950A76"/>
    <w:rsid w:val="00950B32"/>
    <w:rsid w:val="00950B98"/>
    <w:rsid w:val="00950C1E"/>
    <w:rsid w:val="00951BB2"/>
    <w:rsid w:val="00951E3C"/>
    <w:rsid w:val="009527D3"/>
    <w:rsid w:val="00952C1A"/>
    <w:rsid w:val="00952D40"/>
    <w:rsid w:val="00953506"/>
    <w:rsid w:val="00953C65"/>
    <w:rsid w:val="00954A30"/>
    <w:rsid w:val="00955229"/>
    <w:rsid w:val="009556BF"/>
    <w:rsid w:val="0095571C"/>
    <w:rsid w:val="00955747"/>
    <w:rsid w:val="009559F8"/>
    <w:rsid w:val="00955B91"/>
    <w:rsid w:val="00956120"/>
    <w:rsid w:val="009569F9"/>
    <w:rsid w:val="00957E6D"/>
    <w:rsid w:val="009607A5"/>
    <w:rsid w:val="0096092A"/>
    <w:rsid w:val="00960BB7"/>
    <w:rsid w:val="00960E47"/>
    <w:rsid w:val="0096120C"/>
    <w:rsid w:val="0096128F"/>
    <w:rsid w:val="009616EB"/>
    <w:rsid w:val="00961FAA"/>
    <w:rsid w:val="00963323"/>
    <w:rsid w:val="009636F5"/>
    <w:rsid w:val="0096386F"/>
    <w:rsid w:val="00963DD8"/>
    <w:rsid w:val="00963DFA"/>
    <w:rsid w:val="009642F0"/>
    <w:rsid w:val="009649CB"/>
    <w:rsid w:val="00964AA7"/>
    <w:rsid w:val="00964F8D"/>
    <w:rsid w:val="009650AD"/>
    <w:rsid w:val="00965268"/>
    <w:rsid w:val="00965576"/>
    <w:rsid w:val="00966116"/>
    <w:rsid w:val="00966412"/>
    <w:rsid w:val="0096660D"/>
    <w:rsid w:val="00970092"/>
    <w:rsid w:val="00970957"/>
    <w:rsid w:val="00970971"/>
    <w:rsid w:val="009709DF"/>
    <w:rsid w:val="00970EB8"/>
    <w:rsid w:val="00971560"/>
    <w:rsid w:val="009719CA"/>
    <w:rsid w:val="009720E5"/>
    <w:rsid w:val="00972530"/>
    <w:rsid w:val="009727E2"/>
    <w:rsid w:val="00972C4C"/>
    <w:rsid w:val="00972FB1"/>
    <w:rsid w:val="0097316D"/>
    <w:rsid w:val="009732F1"/>
    <w:rsid w:val="0097358A"/>
    <w:rsid w:val="00973845"/>
    <w:rsid w:val="00974478"/>
    <w:rsid w:val="009746BB"/>
    <w:rsid w:val="00974BD8"/>
    <w:rsid w:val="00976177"/>
    <w:rsid w:val="00977B6C"/>
    <w:rsid w:val="00980062"/>
    <w:rsid w:val="0098021B"/>
    <w:rsid w:val="00980792"/>
    <w:rsid w:val="00980816"/>
    <w:rsid w:val="00980F28"/>
    <w:rsid w:val="00981B3A"/>
    <w:rsid w:val="00983560"/>
    <w:rsid w:val="009836AB"/>
    <w:rsid w:val="0098402A"/>
    <w:rsid w:val="009841CB"/>
    <w:rsid w:val="00984BA6"/>
    <w:rsid w:val="00985472"/>
    <w:rsid w:val="009855C2"/>
    <w:rsid w:val="00985F8C"/>
    <w:rsid w:val="00986645"/>
    <w:rsid w:val="00986E78"/>
    <w:rsid w:val="00987299"/>
    <w:rsid w:val="00987690"/>
    <w:rsid w:val="009879C5"/>
    <w:rsid w:val="00987AF9"/>
    <w:rsid w:val="00987B86"/>
    <w:rsid w:val="00987C8D"/>
    <w:rsid w:val="0099033D"/>
    <w:rsid w:val="0099060C"/>
    <w:rsid w:val="00990809"/>
    <w:rsid w:val="009910F7"/>
    <w:rsid w:val="0099196D"/>
    <w:rsid w:val="00991F78"/>
    <w:rsid w:val="0099272D"/>
    <w:rsid w:val="00992BC6"/>
    <w:rsid w:val="00992CF6"/>
    <w:rsid w:val="00992DF7"/>
    <w:rsid w:val="00992F3A"/>
    <w:rsid w:val="00992FDB"/>
    <w:rsid w:val="00993309"/>
    <w:rsid w:val="00993F9A"/>
    <w:rsid w:val="009943E6"/>
    <w:rsid w:val="00994D6E"/>
    <w:rsid w:val="00994EE9"/>
    <w:rsid w:val="00995318"/>
    <w:rsid w:val="00995756"/>
    <w:rsid w:val="00995A2E"/>
    <w:rsid w:val="00995BC7"/>
    <w:rsid w:val="00995F8B"/>
    <w:rsid w:val="009960AD"/>
    <w:rsid w:val="009960F8"/>
    <w:rsid w:val="00996480"/>
    <w:rsid w:val="0099648A"/>
    <w:rsid w:val="009965A8"/>
    <w:rsid w:val="00996849"/>
    <w:rsid w:val="009977BB"/>
    <w:rsid w:val="009979BA"/>
    <w:rsid w:val="00997F2B"/>
    <w:rsid w:val="009A060D"/>
    <w:rsid w:val="009A0619"/>
    <w:rsid w:val="009A17CF"/>
    <w:rsid w:val="009A1D9B"/>
    <w:rsid w:val="009A1F86"/>
    <w:rsid w:val="009A1FEC"/>
    <w:rsid w:val="009A2351"/>
    <w:rsid w:val="009A337A"/>
    <w:rsid w:val="009A3DDC"/>
    <w:rsid w:val="009A3F3C"/>
    <w:rsid w:val="009A41D0"/>
    <w:rsid w:val="009A4836"/>
    <w:rsid w:val="009A49DA"/>
    <w:rsid w:val="009A5240"/>
    <w:rsid w:val="009A5535"/>
    <w:rsid w:val="009A5704"/>
    <w:rsid w:val="009A63ED"/>
    <w:rsid w:val="009A6553"/>
    <w:rsid w:val="009A65EE"/>
    <w:rsid w:val="009A6BF9"/>
    <w:rsid w:val="009A7524"/>
    <w:rsid w:val="009B058D"/>
    <w:rsid w:val="009B07C9"/>
    <w:rsid w:val="009B0CF2"/>
    <w:rsid w:val="009B0E6A"/>
    <w:rsid w:val="009B13CA"/>
    <w:rsid w:val="009B14AA"/>
    <w:rsid w:val="009B1505"/>
    <w:rsid w:val="009B1750"/>
    <w:rsid w:val="009B1D37"/>
    <w:rsid w:val="009B1F03"/>
    <w:rsid w:val="009B24A1"/>
    <w:rsid w:val="009B2909"/>
    <w:rsid w:val="009B2AE5"/>
    <w:rsid w:val="009B2CBC"/>
    <w:rsid w:val="009B3CB4"/>
    <w:rsid w:val="009B4D29"/>
    <w:rsid w:val="009B4D30"/>
    <w:rsid w:val="009B4F5A"/>
    <w:rsid w:val="009B6E96"/>
    <w:rsid w:val="009B6ECB"/>
    <w:rsid w:val="009B6F2F"/>
    <w:rsid w:val="009B74D1"/>
    <w:rsid w:val="009B7F3F"/>
    <w:rsid w:val="009C07A3"/>
    <w:rsid w:val="009C089B"/>
    <w:rsid w:val="009C0FEF"/>
    <w:rsid w:val="009C2C47"/>
    <w:rsid w:val="009C2CCD"/>
    <w:rsid w:val="009C33B7"/>
    <w:rsid w:val="009C3DD7"/>
    <w:rsid w:val="009C3F55"/>
    <w:rsid w:val="009C4576"/>
    <w:rsid w:val="009C467B"/>
    <w:rsid w:val="009C4723"/>
    <w:rsid w:val="009C4C0A"/>
    <w:rsid w:val="009C5107"/>
    <w:rsid w:val="009C5425"/>
    <w:rsid w:val="009C56DA"/>
    <w:rsid w:val="009C58AA"/>
    <w:rsid w:val="009C5CCE"/>
    <w:rsid w:val="009C603C"/>
    <w:rsid w:val="009C662E"/>
    <w:rsid w:val="009C68AA"/>
    <w:rsid w:val="009C6D02"/>
    <w:rsid w:val="009C74AB"/>
    <w:rsid w:val="009D01DA"/>
    <w:rsid w:val="009D05F4"/>
    <w:rsid w:val="009D081F"/>
    <w:rsid w:val="009D0BE7"/>
    <w:rsid w:val="009D150C"/>
    <w:rsid w:val="009D1A4B"/>
    <w:rsid w:val="009D1F94"/>
    <w:rsid w:val="009D2E8A"/>
    <w:rsid w:val="009D3DD1"/>
    <w:rsid w:val="009D423F"/>
    <w:rsid w:val="009D4A55"/>
    <w:rsid w:val="009D5230"/>
    <w:rsid w:val="009D57E6"/>
    <w:rsid w:val="009D63A1"/>
    <w:rsid w:val="009D6976"/>
    <w:rsid w:val="009D6DF6"/>
    <w:rsid w:val="009E0058"/>
    <w:rsid w:val="009E01C9"/>
    <w:rsid w:val="009E0F6C"/>
    <w:rsid w:val="009E0FCF"/>
    <w:rsid w:val="009E132D"/>
    <w:rsid w:val="009E3DDB"/>
    <w:rsid w:val="009E3EAF"/>
    <w:rsid w:val="009E4010"/>
    <w:rsid w:val="009E5B99"/>
    <w:rsid w:val="009E5E8A"/>
    <w:rsid w:val="009E613D"/>
    <w:rsid w:val="009E7004"/>
    <w:rsid w:val="009E7C05"/>
    <w:rsid w:val="009F013F"/>
    <w:rsid w:val="009F0F54"/>
    <w:rsid w:val="009F1324"/>
    <w:rsid w:val="009F13E8"/>
    <w:rsid w:val="009F16BE"/>
    <w:rsid w:val="009F2084"/>
    <w:rsid w:val="009F23A6"/>
    <w:rsid w:val="009F25F6"/>
    <w:rsid w:val="009F2EB9"/>
    <w:rsid w:val="009F3287"/>
    <w:rsid w:val="009F3A6A"/>
    <w:rsid w:val="009F3AE2"/>
    <w:rsid w:val="009F3BD4"/>
    <w:rsid w:val="009F3E60"/>
    <w:rsid w:val="009F41F8"/>
    <w:rsid w:val="009F4A31"/>
    <w:rsid w:val="009F608D"/>
    <w:rsid w:val="009F63C6"/>
    <w:rsid w:val="009F659E"/>
    <w:rsid w:val="009F6A8F"/>
    <w:rsid w:val="009F729A"/>
    <w:rsid w:val="009F7890"/>
    <w:rsid w:val="009F7A59"/>
    <w:rsid w:val="009F7E07"/>
    <w:rsid w:val="009F7FF4"/>
    <w:rsid w:val="00A0085F"/>
    <w:rsid w:val="00A0096B"/>
    <w:rsid w:val="00A00AAF"/>
    <w:rsid w:val="00A00F0C"/>
    <w:rsid w:val="00A0104D"/>
    <w:rsid w:val="00A014FA"/>
    <w:rsid w:val="00A01CF7"/>
    <w:rsid w:val="00A01DF5"/>
    <w:rsid w:val="00A01E82"/>
    <w:rsid w:val="00A01F88"/>
    <w:rsid w:val="00A02434"/>
    <w:rsid w:val="00A02548"/>
    <w:rsid w:val="00A026AC"/>
    <w:rsid w:val="00A02DDA"/>
    <w:rsid w:val="00A030FE"/>
    <w:rsid w:val="00A03308"/>
    <w:rsid w:val="00A03741"/>
    <w:rsid w:val="00A03ABB"/>
    <w:rsid w:val="00A04570"/>
    <w:rsid w:val="00A05D41"/>
    <w:rsid w:val="00A065A7"/>
    <w:rsid w:val="00A06CA7"/>
    <w:rsid w:val="00A06F23"/>
    <w:rsid w:val="00A0721A"/>
    <w:rsid w:val="00A074C6"/>
    <w:rsid w:val="00A07810"/>
    <w:rsid w:val="00A07A52"/>
    <w:rsid w:val="00A07AC0"/>
    <w:rsid w:val="00A07C57"/>
    <w:rsid w:val="00A11909"/>
    <w:rsid w:val="00A12379"/>
    <w:rsid w:val="00A123BB"/>
    <w:rsid w:val="00A12B98"/>
    <w:rsid w:val="00A131CC"/>
    <w:rsid w:val="00A1355E"/>
    <w:rsid w:val="00A13CF3"/>
    <w:rsid w:val="00A1408A"/>
    <w:rsid w:val="00A14D71"/>
    <w:rsid w:val="00A14FA2"/>
    <w:rsid w:val="00A15140"/>
    <w:rsid w:val="00A15880"/>
    <w:rsid w:val="00A160A5"/>
    <w:rsid w:val="00A168AB"/>
    <w:rsid w:val="00A16CE6"/>
    <w:rsid w:val="00A16E8B"/>
    <w:rsid w:val="00A1711C"/>
    <w:rsid w:val="00A1725D"/>
    <w:rsid w:val="00A1744C"/>
    <w:rsid w:val="00A17AAB"/>
    <w:rsid w:val="00A17B8B"/>
    <w:rsid w:val="00A17C0D"/>
    <w:rsid w:val="00A2032B"/>
    <w:rsid w:val="00A203CA"/>
    <w:rsid w:val="00A20B8B"/>
    <w:rsid w:val="00A21698"/>
    <w:rsid w:val="00A21B18"/>
    <w:rsid w:val="00A22F3A"/>
    <w:rsid w:val="00A23BD7"/>
    <w:rsid w:val="00A24A79"/>
    <w:rsid w:val="00A2518F"/>
    <w:rsid w:val="00A25ACF"/>
    <w:rsid w:val="00A26545"/>
    <w:rsid w:val="00A26B71"/>
    <w:rsid w:val="00A27228"/>
    <w:rsid w:val="00A27FF2"/>
    <w:rsid w:val="00A3007D"/>
    <w:rsid w:val="00A30AFB"/>
    <w:rsid w:val="00A30C12"/>
    <w:rsid w:val="00A31132"/>
    <w:rsid w:val="00A311A9"/>
    <w:rsid w:val="00A31667"/>
    <w:rsid w:val="00A3194F"/>
    <w:rsid w:val="00A31B6D"/>
    <w:rsid w:val="00A31D66"/>
    <w:rsid w:val="00A321CE"/>
    <w:rsid w:val="00A322A9"/>
    <w:rsid w:val="00A32499"/>
    <w:rsid w:val="00A32536"/>
    <w:rsid w:val="00A330FA"/>
    <w:rsid w:val="00A3322D"/>
    <w:rsid w:val="00A33241"/>
    <w:rsid w:val="00A33908"/>
    <w:rsid w:val="00A34452"/>
    <w:rsid w:val="00A3462A"/>
    <w:rsid w:val="00A34A7A"/>
    <w:rsid w:val="00A34AF7"/>
    <w:rsid w:val="00A34C72"/>
    <w:rsid w:val="00A34D23"/>
    <w:rsid w:val="00A35DFD"/>
    <w:rsid w:val="00A365D9"/>
    <w:rsid w:val="00A36F5B"/>
    <w:rsid w:val="00A37648"/>
    <w:rsid w:val="00A37753"/>
    <w:rsid w:val="00A37C4E"/>
    <w:rsid w:val="00A4006D"/>
    <w:rsid w:val="00A40415"/>
    <w:rsid w:val="00A4073F"/>
    <w:rsid w:val="00A4074C"/>
    <w:rsid w:val="00A415F8"/>
    <w:rsid w:val="00A42C27"/>
    <w:rsid w:val="00A42CCE"/>
    <w:rsid w:val="00A42DB4"/>
    <w:rsid w:val="00A43431"/>
    <w:rsid w:val="00A4358D"/>
    <w:rsid w:val="00A43973"/>
    <w:rsid w:val="00A44396"/>
    <w:rsid w:val="00A444A3"/>
    <w:rsid w:val="00A44F38"/>
    <w:rsid w:val="00A45071"/>
    <w:rsid w:val="00A451E6"/>
    <w:rsid w:val="00A455D7"/>
    <w:rsid w:val="00A45844"/>
    <w:rsid w:val="00A45B07"/>
    <w:rsid w:val="00A460A5"/>
    <w:rsid w:val="00A46FD9"/>
    <w:rsid w:val="00A47079"/>
    <w:rsid w:val="00A47275"/>
    <w:rsid w:val="00A47A2B"/>
    <w:rsid w:val="00A47AD3"/>
    <w:rsid w:val="00A47C07"/>
    <w:rsid w:val="00A510EC"/>
    <w:rsid w:val="00A51565"/>
    <w:rsid w:val="00A51E10"/>
    <w:rsid w:val="00A520E8"/>
    <w:rsid w:val="00A52147"/>
    <w:rsid w:val="00A529CF"/>
    <w:rsid w:val="00A52EFB"/>
    <w:rsid w:val="00A53492"/>
    <w:rsid w:val="00A54181"/>
    <w:rsid w:val="00A546C7"/>
    <w:rsid w:val="00A54E7F"/>
    <w:rsid w:val="00A5553C"/>
    <w:rsid w:val="00A5554E"/>
    <w:rsid w:val="00A55A4B"/>
    <w:rsid w:val="00A55D15"/>
    <w:rsid w:val="00A56508"/>
    <w:rsid w:val="00A56A5D"/>
    <w:rsid w:val="00A56DA5"/>
    <w:rsid w:val="00A57573"/>
    <w:rsid w:val="00A576B1"/>
    <w:rsid w:val="00A577CB"/>
    <w:rsid w:val="00A57A44"/>
    <w:rsid w:val="00A57BD4"/>
    <w:rsid w:val="00A57D69"/>
    <w:rsid w:val="00A602EE"/>
    <w:rsid w:val="00A60632"/>
    <w:rsid w:val="00A60A48"/>
    <w:rsid w:val="00A60ABC"/>
    <w:rsid w:val="00A61AEB"/>
    <w:rsid w:val="00A625E1"/>
    <w:rsid w:val="00A62F46"/>
    <w:rsid w:val="00A63321"/>
    <w:rsid w:val="00A64114"/>
    <w:rsid w:val="00A64CDD"/>
    <w:rsid w:val="00A64F7E"/>
    <w:rsid w:val="00A65469"/>
    <w:rsid w:val="00A654A3"/>
    <w:rsid w:val="00A6562E"/>
    <w:rsid w:val="00A65811"/>
    <w:rsid w:val="00A65B6E"/>
    <w:rsid w:val="00A65D91"/>
    <w:rsid w:val="00A6664D"/>
    <w:rsid w:val="00A673BF"/>
    <w:rsid w:val="00A677F2"/>
    <w:rsid w:val="00A67A9E"/>
    <w:rsid w:val="00A71809"/>
    <w:rsid w:val="00A71B42"/>
    <w:rsid w:val="00A71DC4"/>
    <w:rsid w:val="00A7201A"/>
    <w:rsid w:val="00A733F0"/>
    <w:rsid w:val="00A73B7A"/>
    <w:rsid w:val="00A73EDB"/>
    <w:rsid w:val="00A73FCE"/>
    <w:rsid w:val="00A74703"/>
    <w:rsid w:val="00A754B4"/>
    <w:rsid w:val="00A76707"/>
    <w:rsid w:val="00A76741"/>
    <w:rsid w:val="00A777EA"/>
    <w:rsid w:val="00A77B74"/>
    <w:rsid w:val="00A77FB1"/>
    <w:rsid w:val="00A800B5"/>
    <w:rsid w:val="00A81229"/>
    <w:rsid w:val="00A81E9A"/>
    <w:rsid w:val="00A825B3"/>
    <w:rsid w:val="00A82A13"/>
    <w:rsid w:val="00A82A47"/>
    <w:rsid w:val="00A831F8"/>
    <w:rsid w:val="00A834A6"/>
    <w:rsid w:val="00A835B8"/>
    <w:rsid w:val="00A83793"/>
    <w:rsid w:val="00A83964"/>
    <w:rsid w:val="00A83CC7"/>
    <w:rsid w:val="00A842FA"/>
    <w:rsid w:val="00A84317"/>
    <w:rsid w:val="00A8442D"/>
    <w:rsid w:val="00A85579"/>
    <w:rsid w:val="00A85871"/>
    <w:rsid w:val="00A859EF"/>
    <w:rsid w:val="00A85B42"/>
    <w:rsid w:val="00A8658B"/>
    <w:rsid w:val="00A86A84"/>
    <w:rsid w:val="00A872A6"/>
    <w:rsid w:val="00A875DE"/>
    <w:rsid w:val="00A87769"/>
    <w:rsid w:val="00A878A5"/>
    <w:rsid w:val="00A87E39"/>
    <w:rsid w:val="00A87FF7"/>
    <w:rsid w:val="00A920A6"/>
    <w:rsid w:val="00A932D6"/>
    <w:rsid w:val="00A93CF4"/>
    <w:rsid w:val="00A94A40"/>
    <w:rsid w:val="00A95314"/>
    <w:rsid w:val="00A954CE"/>
    <w:rsid w:val="00A961AD"/>
    <w:rsid w:val="00A97AE7"/>
    <w:rsid w:val="00A97EB0"/>
    <w:rsid w:val="00AA0FB2"/>
    <w:rsid w:val="00AA10CA"/>
    <w:rsid w:val="00AA180E"/>
    <w:rsid w:val="00AA182B"/>
    <w:rsid w:val="00AA1CFB"/>
    <w:rsid w:val="00AA29E8"/>
    <w:rsid w:val="00AA300D"/>
    <w:rsid w:val="00AA315B"/>
    <w:rsid w:val="00AA3B74"/>
    <w:rsid w:val="00AA415F"/>
    <w:rsid w:val="00AA5085"/>
    <w:rsid w:val="00AA6C1D"/>
    <w:rsid w:val="00AA6D37"/>
    <w:rsid w:val="00AA6D80"/>
    <w:rsid w:val="00AA76B4"/>
    <w:rsid w:val="00AA7DA6"/>
    <w:rsid w:val="00AA7F93"/>
    <w:rsid w:val="00AB00B2"/>
    <w:rsid w:val="00AB0580"/>
    <w:rsid w:val="00AB059C"/>
    <w:rsid w:val="00AB06DD"/>
    <w:rsid w:val="00AB07A6"/>
    <w:rsid w:val="00AB0EAD"/>
    <w:rsid w:val="00AB1991"/>
    <w:rsid w:val="00AB1BFF"/>
    <w:rsid w:val="00AB247B"/>
    <w:rsid w:val="00AB2763"/>
    <w:rsid w:val="00AB2E5B"/>
    <w:rsid w:val="00AB2FFA"/>
    <w:rsid w:val="00AB3466"/>
    <w:rsid w:val="00AB36E3"/>
    <w:rsid w:val="00AB3997"/>
    <w:rsid w:val="00AB3CE1"/>
    <w:rsid w:val="00AB46B1"/>
    <w:rsid w:val="00AB4ADD"/>
    <w:rsid w:val="00AB5162"/>
    <w:rsid w:val="00AB59DA"/>
    <w:rsid w:val="00AB5A48"/>
    <w:rsid w:val="00AB6051"/>
    <w:rsid w:val="00AB69B4"/>
    <w:rsid w:val="00AB6BE4"/>
    <w:rsid w:val="00AB7641"/>
    <w:rsid w:val="00AB7656"/>
    <w:rsid w:val="00AB7C9D"/>
    <w:rsid w:val="00AB7EAB"/>
    <w:rsid w:val="00AC00D7"/>
    <w:rsid w:val="00AC0149"/>
    <w:rsid w:val="00AC0794"/>
    <w:rsid w:val="00AC0E04"/>
    <w:rsid w:val="00AC0FEA"/>
    <w:rsid w:val="00AC1116"/>
    <w:rsid w:val="00AC1500"/>
    <w:rsid w:val="00AC15B2"/>
    <w:rsid w:val="00AC15EB"/>
    <w:rsid w:val="00AC1DC3"/>
    <w:rsid w:val="00AC2374"/>
    <w:rsid w:val="00AC30E0"/>
    <w:rsid w:val="00AC35C7"/>
    <w:rsid w:val="00AC3A17"/>
    <w:rsid w:val="00AC3BA8"/>
    <w:rsid w:val="00AC4056"/>
    <w:rsid w:val="00AC46FE"/>
    <w:rsid w:val="00AC48CF"/>
    <w:rsid w:val="00AC4CFB"/>
    <w:rsid w:val="00AC508D"/>
    <w:rsid w:val="00AC54EF"/>
    <w:rsid w:val="00AC5549"/>
    <w:rsid w:val="00AC6153"/>
    <w:rsid w:val="00AC6EF5"/>
    <w:rsid w:val="00AC75BD"/>
    <w:rsid w:val="00AC76A1"/>
    <w:rsid w:val="00AC77CC"/>
    <w:rsid w:val="00AC7E0B"/>
    <w:rsid w:val="00AC7F6F"/>
    <w:rsid w:val="00AD018C"/>
    <w:rsid w:val="00AD0A1C"/>
    <w:rsid w:val="00AD0CC9"/>
    <w:rsid w:val="00AD1359"/>
    <w:rsid w:val="00AD1B57"/>
    <w:rsid w:val="00AD1E5C"/>
    <w:rsid w:val="00AD291D"/>
    <w:rsid w:val="00AD431B"/>
    <w:rsid w:val="00AD446E"/>
    <w:rsid w:val="00AD4494"/>
    <w:rsid w:val="00AD511E"/>
    <w:rsid w:val="00AD559F"/>
    <w:rsid w:val="00AD5D94"/>
    <w:rsid w:val="00AD600F"/>
    <w:rsid w:val="00AD60A0"/>
    <w:rsid w:val="00AD61D5"/>
    <w:rsid w:val="00AD6254"/>
    <w:rsid w:val="00AD708D"/>
    <w:rsid w:val="00AD71F9"/>
    <w:rsid w:val="00AD72BB"/>
    <w:rsid w:val="00AD73AA"/>
    <w:rsid w:val="00AD73E7"/>
    <w:rsid w:val="00AD76E6"/>
    <w:rsid w:val="00AE0AB4"/>
    <w:rsid w:val="00AE187A"/>
    <w:rsid w:val="00AE1B78"/>
    <w:rsid w:val="00AE2056"/>
    <w:rsid w:val="00AE291A"/>
    <w:rsid w:val="00AE2C1A"/>
    <w:rsid w:val="00AE36A4"/>
    <w:rsid w:val="00AE3C8B"/>
    <w:rsid w:val="00AE4D45"/>
    <w:rsid w:val="00AE4ED4"/>
    <w:rsid w:val="00AE5251"/>
    <w:rsid w:val="00AE57CF"/>
    <w:rsid w:val="00AE5DE9"/>
    <w:rsid w:val="00AE7230"/>
    <w:rsid w:val="00AE735C"/>
    <w:rsid w:val="00AE7646"/>
    <w:rsid w:val="00AE7A37"/>
    <w:rsid w:val="00AE7A60"/>
    <w:rsid w:val="00AE7D41"/>
    <w:rsid w:val="00AE7FD3"/>
    <w:rsid w:val="00AF0078"/>
    <w:rsid w:val="00AF0134"/>
    <w:rsid w:val="00AF0325"/>
    <w:rsid w:val="00AF04E0"/>
    <w:rsid w:val="00AF0888"/>
    <w:rsid w:val="00AF0CB7"/>
    <w:rsid w:val="00AF0ED3"/>
    <w:rsid w:val="00AF1003"/>
    <w:rsid w:val="00AF1104"/>
    <w:rsid w:val="00AF142C"/>
    <w:rsid w:val="00AF1645"/>
    <w:rsid w:val="00AF188A"/>
    <w:rsid w:val="00AF19C2"/>
    <w:rsid w:val="00AF1CDA"/>
    <w:rsid w:val="00AF2190"/>
    <w:rsid w:val="00AF21CD"/>
    <w:rsid w:val="00AF22D9"/>
    <w:rsid w:val="00AF31BA"/>
    <w:rsid w:val="00AF3702"/>
    <w:rsid w:val="00AF3974"/>
    <w:rsid w:val="00AF3979"/>
    <w:rsid w:val="00AF3C2C"/>
    <w:rsid w:val="00AF3DAA"/>
    <w:rsid w:val="00AF3EF7"/>
    <w:rsid w:val="00AF4964"/>
    <w:rsid w:val="00AF4C8B"/>
    <w:rsid w:val="00AF52D7"/>
    <w:rsid w:val="00AF5390"/>
    <w:rsid w:val="00AF70B9"/>
    <w:rsid w:val="00AF7A8A"/>
    <w:rsid w:val="00B003A4"/>
    <w:rsid w:val="00B0085E"/>
    <w:rsid w:val="00B0093F"/>
    <w:rsid w:val="00B01674"/>
    <w:rsid w:val="00B017D2"/>
    <w:rsid w:val="00B01828"/>
    <w:rsid w:val="00B022CF"/>
    <w:rsid w:val="00B0233F"/>
    <w:rsid w:val="00B035A8"/>
    <w:rsid w:val="00B03B7B"/>
    <w:rsid w:val="00B04023"/>
    <w:rsid w:val="00B049FC"/>
    <w:rsid w:val="00B04AFC"/>
    <w:rsid w:val="00B053D8"/>
    <w:rsid w:val="00B05A49"/>
    <w:rsid w:val="00B05C3F"/>
    <w:rsid w:val="00B05EA8"/>
    <w:rsid w:val="00B06043"/>
    <w:rsid w:val="00B07446"/>
    <w:rsid w:val="00B07FD2"/>
    <w:rsid w:val="00B100B2"/>
    <w:rsid w:val="00B10213"/>
    <w:rsid w:val="00B107CC"/>
    <w:rsid w:val="00B109E7"/>
    <w:rsid w:val="00B1235E"/>
    <w:rsid w:val="00B12CDC"/>
    <w:rsid w:val="00B13225"/>
    <w:rsid w:val="00B133F4"/>
    <w:rsid w:val="00B137D5"/>
    <w:rsid w:val="00B13A45"/>
    <w:rsid w:val="00B13B02"/>
    <w:rsid w:val="00B13D85"/>
    <w:rsid w:val="00B14329"/>
    <w:rsid w:val="00B1440D"/>
    <w:rsid w:val="00B15346"/>
    <w:rsid w:val="00B156A2"/>
    <w:rsid w:val="00B16197"/>
    <w:rsid w:val="00B16708"/>
    <w:rsid w:val="00B16DA0"/>
    <w:rsid w:val="00B20BB5"/>
    <w:rsid w:val="00B20D4D"/>
    <w:rsid w:val="00B229A6"/>
    <w:rsid w:val="00B22EEA"/>
    <w:rsid w:val="00B22F65"/>
    <w:rsid w:val="00B23139"/>
    <w:rsid w:val="00B235F1"/>
    <w:rsid w:val="00B239D6"/>
    <w:rsid w:val="00B23B2E"/>
    <w:rsid w:val="00B23E52"/>
    <w:rsid w:val="00B24002"/>
    <w:rsid w:val="00B241A1"/>
    <w:rsid w:val="00B24623"/>
    <w:rsid w:val="00B2471C"/>
    <w:rsid w:val="00B24827"/>
    <w:rsid w:val="00B24D86"/>
    <w:rsid w:val="00B24DBE"/>
    <w:rsid w:val="00B25666"/>
    <w:rsid w:val="00B25BBB"/>
    <w:rsid w:val="00B26960"/>
    <w:rsid w:val="00B26E1A"/>
    <w:rsid w:val="00B27258"/>
    <w:rsid w:val="00B27671"/>
    <w:rsid w:val="00B27744"/>
    <w:rsid w:val="00B279B3"/>
    <w:rsid w:val="00B30579"/>
    <w:rsid w:val="00B31540"/>
    <w:rsid w:val="00B3231B"/>
    <w:rsid w:val="00B32E95"/>
    <w:rsid w:val="00B3340A"/>
    <w:rsid w:val="00B33491"/>
    <w:rsid w:val="00B346E9"/>
    <w:rsid w:val="00B34DEF"/>
    <w:rsid w:val="00B34DF4"/>
    <w:rsid w:val="00B357E2"/>
    <w:rsid w:val="00B35828"/>
    <w:rsid w:val="00B35ADF"/>
    <w:rsid w:val="00B35C7D"/>
    <w:rsid w:val="00B35E22"/>
    <w:rsid w:val="00B36188"/>
    <w:rsid w:val="00B365FE"/>
    <w:rsid w:val="00B36624"/>
    <w:rsid w:val="00B36854"/>
    <w:rsid w:val="00B36F23"/>
    <w:rsid w:val="00B37B30"/>
    <w:rsid w:val="00B40B3C"/>
    <w:rsid w:val="00B41469"/>
    <w:rsid w:val="00B415DB"/>
    <w:rsid w:val="00B419DA"/>
    <w:rsid w:val="00B419F9"/>
    <w:rsid w:val="00B41AFB"/>
    <w:rsid w:val="00B41D42"/>
    <w:rsid w:val="00B42E42"/>
    <w:rsid w:val="00B434E3"/>
    <w:rsid w:val="00B43F45"/>
    <w:rsid w:val="00B4437B"/>
    <w:rsid w:val="00B44445"/>
    <w:rsid w:val="00B44988"/>
    <w:rsid w:val="00B44C84"/>
    <w:rsid w:val="00B45534"/>
    <w:rsid w:val="00B4615E"/>
    <w:rsid w:val="00B461CE"/>
    <w:rsid w:val="00B46339"/>
    <w:rsid w:val="00B47C6D"/>
    <w:rsid w:val="00B50847"/>
    <w:rsid w:val="00B508F6"/>
    <w:rsid w:val="00B50989"/>
    <w:rsid w:val="00B512E5"/>
    <w:rsid w:val="00B5156C"/>
    <w:rsid w:val="00B516F0"/>
    <w:rsid w:val="00B51D00"/>
    <w:rsid w:val="00B51F0D"/>
    <w:rsid w:val="00B52005"/>
    <w:rsid w:val="00B52388"/>
    <w:rsid w:val="00B52644"/>
    <w:rsid w:val="00B53BB7"/>
    <w:rsid w:val="00B53F9E"/>
    <w:rsid w:val="00B5404C"/>
    <w:rsid w:val="00B5409B"/>
    <w:rsid w:val="00B544F6"/>
    <w:rsid w:val="00B5594F"/>
    <w:rsid w:val="00B56347"/>
    <w:rsid w:val="00B566E9"/>
    <w:rsid w:val="00B5719D"/>
    <w:rsid w:val="00B572AA"/>
    <w:rsid w:val="00B578EC"/>
    <w:rsid w:val="00B60080"/>
    <w:rsid w:val="00B6044B"/>
    <w:rsid w:val="00B61A0A"/>
    <w:rsid w:val="00B61A54"/>
    <w:rsid w:val="00B620F0"/>
    <w:rsid w:val="00B6268C"/>
    <w:rsid w:val="00B627C2"/>
    <w:rsid w:val="00B6283B"/>
    <w:rsid w:val="00B6305F"/>
    <w:rsid w:val="00B63C8B"/>
    <w:rsid w:val="00B63F30"/>
    <w:rsid w:val="00B64144"/>
    <w:rsid w:val="00B645F4"/>
    <w:rsid w:val="00B64CD8"/>
    <w:rsid w:val="00B6504B"/>
    <w:rsid w:val="00B65983"/>
    <w:rsid w:val="00B65FEB"/>
    <w:rsid w:val="00B66248"/>
    <w:rsid w:val="00B6676A"/>
    <w:rsid w:val="00B668F9"/>
    <w:rsid w:val="00B67C5F"/>
    <w:rsid w:val="00B67CDA"/>
    <w:rsid w:val="00B67DB5"/>
    <w:rsid w:val="00B7021D"/>
    <w:rsid w:val="00B7093C"/>
    <w:rsid w:val="00B70C41"/>
    <w:rsid w:val="00B71039"/>
    <w:rsid w:val="00B722FD"/>
    <w:rsid w:val="00B733FF"/>
    <w:rsid w:val="00B735C9"/>
    <w:rsid w:val="00B74053"/>
    <w:rsid w:val="00B74391"/>
    <w:rsid w:val="00B7484A"/>
    <w:rsid w:val="00B748E0"/>
    <w:rsid w:val="00B74A5A"/>
    <w:rsid w:val="00B75978"/>
    <w:rsid w:val="00B75CC9"/>
    <w:rsid w:val="00B75D5F"/>
    <w:rsid w:val="00B7708C"/>
    <w:rsid w:val="00B77527"/>
    <w:rsid w:val="00B77843"/>
    <w:rsid w:val="00B77E77"/>
    <w:rsid w:val="00B8020A"/>
    <w:rsid w:val="00B802E5"/>
    <w:rsid w:val="00B80D01"/>
    <w:rsid w:val="00B80DA4"/>
    <w:rsid w:val="00B82100"/>
    <w:rsid w:val="00B824A8"/>
    <w:rsid w:val="00B837BE"/>
    <w:rsid w:val="00B83C5C"/>
    <w:rsid w:val="00B83E32"/>
    <w:rsid w:val="00B844C2"/>
    <w:rsid w:val="00B8566C"/>
    <w:rsid w:val="00B856DB"/>
    <w:rsid w:val="00B85D8A"/>
    <w:rsid w:val="00B867A1"/>
    <w:rsid w:val="00B86950"/>
    <w:rsid w:val="00B8696A"/>
    <w:rsid w:val="00B86A6C"/>
    <w:rsid w:val="00B86EAA"/>
    <w:rsid w:val="00B87027"/>
    <w:rsid w:val="00B87032"/>
    <w:rsid w:val="00B87B73"/>
    <w:rsid w:val="00B9142B"/>
    <w:rsid w:val="00B914D2"/>
    <w:rsid w:val="00B91775"/>
    <w:rsid w:val="00B91D6C"/>
    <w:rsid w:val="00B92A23"/>
    <w:rsid w:val="00B930AC"/>
    <w:rsid w:val="00B93646"/>
    <w:rsid w:val="00B939C9"/>
    <w:rsid w:val="00B945C3"/>
    <w:rsid w:val="00B94635"/>
    <w:rsid w:val="00B949CC"/>
    <w:rsid w:val="00B94D0D"/>
    <w:rsid w:val="00B9566C"/>
    <w:rsid w:val="00B95783"/>
    <w:rsid w:val="00B958C1"/>
    <w:rsid w:val="00B95BA7"/>
    <w:rsid w:val="00B9668B"/>
    <w:rsid w:val="00B97425"/>
    <w:rsid w:val="00B9754A"/>
    <w:rsid w:val="00B97A1B"/>
    <w:rsid w:val="00BA008C"/>
    <w:rsid w:val="00BA081B"/>
    <w:rsid w:val="00BA0F8D"/>
    <w:rsid w:val="00BA1BC7"/>
    <w:rsid w:val="00BA29A0"/>
    <w:rsid w:val="00BA367B"/>
    <w:rsid w:val="00BA390D"/>
    <w:rsid w:val="00BA3AAA"/>
    <w:rsid w:val="00BA42C0"/>
    <w:rsid w:val="00BA49CB"/>
    <w:rsid w:val="00BA4E8A"/>
    <w:rsid w:val="00BA5E71"/>
    <w:rsid w:val="00BA6416"/>
    <w:rsid w:val="00BA6748"/>
    <w:rsid w:val="00BA6A5E"/>
    <w:rsid w:val="00BA6B97"/>
    <w:rsid w:val="00BA7007"/>
    <w:rsid w:val="00BA79A1"/>
    <w:rsid w:val="00BA7E80"/>
    <w:rsid w:val="00BB0660"/>
    <w:rsid w:val="00BB0B62"/>
    <w:rsid w:val="00BB1612"/>
    <w:rsid w:val="00BB180B"/>
    <w:rsid w:val="00BB1996"/>
    <w:rsid w:val="00BB1A63"/>
    <w:rsid w:val="00BB2183"/>
    <w:rsid w:val="00BB238C"/>
    <w:rsid w:val="00BB29D7"/>
    <w:rsid w:val="00BB2A7E"/>
    <w:rsid w:val="00BB2ADD"/>
    <w:rsid w:val="00BB2C21"/>
    <w:rsid w:val="00BB2DB0"/>
    <w:rsid w:val="00BB2E62"/>
    <w:rsid w:val="00BB33C6"/>
    <w:rsid w:val="00BB381F"/>
    <w:rsid w:val="00BB3AA8"/>
    <w:rsid w:val="00BB4347"/>
    <w:rsid w:val="00BB45D6"/>
    <w:rsid w:val="00BB51DF"/>
    <w:rsid w:val="00BB5231"/>
    <w:rsid w:val="00BB5902"/>
    <w:rsid w:val="00BB5DA1"/>
    <w:rsid w:val="00BB6EE4"/>
    <w:rsid w:val="00BB7614"/>
    <w:rsid w:val="00BB7788"/>
    <w:rsid w:val="00BB77FF"/>
    <w:rsid w:val="00BB7B06"/>
    <w:rsid w:val="00BB7BD7"/>
    <w:rsid w:val="00BC09ED"/>
    <w:rsid w:val="00BC0FAC"/>
    <w:rsid w:val="00BC16DE"/>
    <w:rsid w:val="00BC2A74"/>
    <w:rsid w:val="00BC3346"/>
    <w:rsid w:val="00BC362E"/>
    <w:rsid w:val="00BC3AC6"/>
    <w:rsid w:val="00BC3E58"/>
    <w:rsid w:val="00BC477E"/>
    <w:rsid w:val="00BC47A9"/>
    <w:rsid w:val="00BC4AC8"/>
    <w:rsid w:val="00BC5349"/>
    <w:rsid w:val="00BC54EB"/>
    <w:rsid w:val="00BC5A41"/>
    <w:rsid w:val="00BC5BF4"/>
    <w:rsid w:val="00BC5CA0"/>
    <w:rsid w:val="00BC5CDC"/>
    <w:rsid w:val="00BC5CF1"/>
    <w:rsid w:val="00BC611D"/>
    <w:rsid w:val="00BC6F51"/>
    <w:rsid w:val="00BC75A5"/>
    <w:rsid w:val="00BC7DE1"/>
    <w:rsid w:val="00BC7E81"/>
    <w:rsid w:val="00BD07DF"/>
    <w:rsid w:val="00BD0B34"/>
    <w:rsid w:val="00BD15CE"/>
    <w:rsid w:val="00BD1794"/>
    <w:rsid w:val="00BD1AA8"/>
    <w:rsid w:val="00BD1F84"/>
    <w:rsid w:val="00BD21BD"/>
    <w:rsid w:val="00BD2213"/>
    <w:rsid w:val="00BD25C8"/>
    <w:rsid w:val="00BD28D0"/>
    <w:rsid w:val="00BD29A4"/>
    <w:rsid w:val="00BD2A3E"/>
    <w:rsid w:val="00BD2C2B"/>
    <w:rsid w:val="00BD2E2A"/>
    <w:rsid w:val="00BD31FC"/>
    <w:rsid w:val="00BD3310"/>
    <w:rsid w:val="00BD3570"/>
    <w:rsid w:val="00BD3B6D"/>
    <w:rsid w:val="00BD3DDE"/>
    <w:rsid w:val="00BD3FCC"/>
    <w:rsid w:val="00BD40C4"/>
    <w:rsid w:val="00BD47F1"/>
    <w:rsid w:val="00BD5343"/>
    <w:rsid w:val="00BD63DC"/>
    <w:rsid w:val="00BD6691"/>
    <w:rsid w:val="00BD6B22"/>
    <w:rsid w:val="00BD6D97"/>
    <w:rsid w:val="00BD73CA"/>
    <w:rsid w:val="00BD74A0"/>
    <w:rsid w:val="00BD7EE2"/>
    <w:rsid w:val="00BE03E6"/>
    <w:rsid w:val="00BE0572"/>
    <w:rsid w:val="00BE0DAB"/>
    <w:rsid w:val="00BE0F0B"/>
    <w:rsid w:val="00BE2C68"/>
    <w:rsid w:val="00BE31C5"/>
    <w:rsid w:val="00BE3596"/>
    <w:rsid w:val="00BE4556"/>
    <w:rsid w:val="00BE458E"/>
    <w:rsid w:val="00BE48E4"/>
    <w:rsid w:val="00BE495F"/>
    <w:rsid w:val="00BE50E8"/>
    <w:rsid w:val="00BE607A"/>
    <w:rsid w:val="00BE667A"/>
    <w:rsid w:val="00BE66FE"/>
    <w:rsid w:val="00BF0563"/>
    <w:rsid w:val="00BF0639"/>
    <w:rsid w:val="00BF078F"/>
    <w:rsid w:val="00BF1406"/>
    <w:rsid w:val="00BF172B"/>
    <w:rsid w:val="00BF26DA"/>
    <w:rsid w:val="00BF2BCE"/>
    <w:rsid w:val="00BF2C05"/>
    <w:rsid w:val="00BF2EF8"/>
    <w:rsid w:val="00BF2F88"/>
    <w:rsid w:val="00BF2FA8"/>
    <w:rsid w:val="00BF34B0"/>
    <w:rsid w:val="00BF3578"/>
    <w:rsid w:val="00BF359F"/>
    <w:rsid w:val="00BF37BB"/>
    <w:rsid w:val="00BF39FC"/>
    <w:rsid w:val="00BF3B5F"/>
    <w:rsid w:val="00BF448C"/>
    <w:rsid w:val="00BF5087"/>
    <w:rsid w:val="00BF5366"/>
    <w:rsid w:val="00BF5D53"/>
    <w:rsid w:val="00BF5E22"/>
    <w:rsid w:val="00BF61F2"/>
    <w:rsid w:val="00BF7BA7"/>
    <w:rsid w:val="00BF7D18"/>
    <w:rsid w:val="00C00722"/>
    <w:rsid w:val="00C00C5A"/>
    <w:rsid w:val="00C02A64"/>
    <w:rsid w:val="00C02B11"/>
    <w:rsid w:val="00C02C62"/>
    <w:rsid w:val="00C03056"/>
    <w:rsid w:val="00C030EA"/>
    <w:rsid w:val="00C03137"/>
    <w:rsid w:val="00C031E1"/>
    <w:rsid w:val="00C03396"/>
    <w:rsid w:val="00C03FFE"/>
    <w:rsid w:val="00C0406F"/>
    <w:rsid w:val="00C04665"/>
    <w:rsid w:val="00C04819"/>
    <w:rsid w:val="00C050B8"/>
    <w:rsid w:val="00C05313"/>
    <w:rsid w:val="00C05BB7"/>
    <w:rsid w:val="00C05FA6"/>
    <w:rsid w:val="00C06773"/>
    <w:rsid w:val="00C068A2"/>
    <w:rsid w:val="00C069CB"/>
    <w:rsid w:val="00C07931"/>
    <w:rsid w:val="00C104F0"/>
    <w:rsid w:val="00C110EC"/>
    <w:rsid w:val="00C1124B"/>
    <w:rsid w:val="00C11AFF"/>
    <w:rsid w:val="00C11B25"/>
    <w:rsid w:val="00C11B5C"/>
    <w:rsid w:val="00C11BC2"/>
    <w:rsid w:val="00C11FEC"/>
    <w:rsid w:val="00C12113"/>
    <w:rsid w:val="00C121A8"/>
    <w:rsid w:val="00C1263C"/>
    <w:rsid w:val="00C12985"/>
    <w:rsid w:val="00C12E11"/>
    <w:rsid w:val="00C1341C"/>
    <w:rsid w:val="00C13706"/>
    <w:rsid w:val="00C1381F"/>
    <w:rsid w:val="00C143FE"/>
    <w:rsid w:val="00C1450B"/>
    <w:rsid w:val="00C14B17"/>
    <w:rsid w:val="00C15002"/>
    <w:rsid w:val="00C16209"/>
    <w:rsid w:val="00C17161"/>
    <w:rsid w:val="00C17513"/>
    <w:rsid w:val="00C20259"/>
    <w:rsid w:val="00C206D9"/>
    <w:rsid w:val="00C20A10"/>
    <w:rsid w:val="00C20BD0"/>
    <w:rsid w:val="00C20BDA"/>
    <w:rsid w:val="00C20E5C"/>
    <w:rsid w:val="00C21065"/>
    <w:rsid w:val="00C21906"/>
    <w:rsid w:val="00C21BA4"/>
    <w:rsid w:val="00C21EB4"/>
    <w:rsid w:val="00C22029"/>
    <w:rsid w:val="00C224AD"/>
    <w:rsid w:val="00C22D85"/>
    <w:rsid w:val="00C239C2"/>
    <w:rsid w:val="00C23B51"/>
    <w:rsid w:val="00C2445B"/>
    <w:rsid w:val="00C24DD8"/>
    <w:rsid w:val="00C24E17"/>
    <w:rsid w:val="00C25826"/>
    <w:rsid w:val="00C2596B"/>
    <w:rsid w:val="00C25F88"/>
    <w:rsid w:val="00C26011"/>
    <w:rsid w:val="00C2602E"/>
    <w:rsid w:val="00C26599"/>
    <w:rsid w:val="00C27029"/>
    <w:rsid w:val="00C275A9"/>
    <w:rsid w:val="00C278B6"/>
    <w:rsid w:val="00C278F5"/>
    <w:rsid w:val="00C27CFE"/>
    <w:rsid w:val="00C300DD"/>
    <w:rsid w:val="00C300ED"/>
    <w:rsid w:val="00C31E1A"/>
    <w:rsid w:val="00C324EE"/>
    <w:rsid w:val="00C32F0D"/>
    <w:rsid w:val="00C32FE5"/>
    <w:rsid w:val="00C33199"/>
    <w:rsid w:val="00C33731"/>
    <w:rsid w:val="00C34045"/>
    <w:rsid w:val="00C34109"/>
    <w:rsid w:val="00C349AF"/>
    <w:rsid w:val="00C34B62"/>
    <w:rsid w:val="00C350E8"/>
    <w:rsid w:val="00C366A1"/>
    <w:rsid w:val="00C36710"/>
    <w:rsid w:val="00C3711C"/>
    <w:rsid w:val="00C371CA"/>
    <w:rsid w:val="00C376F7"/>
    <w:rsid w:val="00C404CD"/>
    <w:rsid w:val="00C4126C"/>
    <w:rsid w:val="00C41812"/>
    <w:rsid w:val="00C41970"/>
    <w:rsid w:val="00C41B06"/>
    <w:rsid w:val="00C41C3E"/>
    <w:rsid w:val="00C42374"/>
    <w:rsid w:val="00C42774"/>
    <w:rsid w:val="00C438FD"/>
    <w:rsid w:val="00C443DF"/>
    <w:rsid w:val="00C44846"/>
    <w:rsid w:val="00C44E86"/>
    <w:rsid w:val="00C458DA"/>
    <w:rsid w:val="00C46291"/>
    <w:rsid w:val="00C46571"/>
    <w:rsid w:val="00C47209"/>
    <w:rsid w:val="00C47285"/>
    <w:rsid w:val="00C50525"/>
    <w:rsid w:val="00C507E0"/>
    <w:rsid w:val="00C50CCB"/>
    <w:rsid w:val="00C51935"/>
    <w:rsid w:val="00C51A91"/>
    <w:rsid w:val="00C51FBE"/>
    <w:rsid w:val="00C5291F"/>
    <w:rsid w:val="00C52B13"/>
    <w:rsid w:val="00C52D8A"/>
    <w:rsid w:val="00C5395E"/>
    <w:rsid w:val="00C54299"/>
    <w:rsid w:val="00C54CB7"/>
    <w:rsid w:val="00C54D87"/>
    <w:rsid w:val="00C54FC0"/>
    <w:rsid w:val="00C5503C"/>
    <w:rsid w:val="00C5506C"/>
    <w:rsid w:val="00C5585F"/>
    <w:rsid w:val="00C55FA9"/>
    <w:rsid w:val="00C55FD4"/>
    <w:rsid w:val="00C56220"/>
    <w:rsid w:val="00C56EAF"/>
    <w:rsid w:val="00C57097"/>
    <w:rsid w:val="00C5723B"/>
    <w:rsid w:val="00C606ED"/>
    <w:rsid w:val="00C60C88"/>
    <w:rsid w:val="00C610DF"/>
    <w:rsid w:val="00C61DB0"/>
    <w:rsid w:val="00C61E85"/>
    <w:rsid w:val="00C61EB5"/>
    <w:rsid w:val="00C62504"/>
    <w:rsid w:val="00C63639"/>
    <w:rsid w:val="00C63743"/>
    <w:rsid w:val="00C6447D"/>
    <w:rsid w:val="00C64F12"/>
    <w:rsid w:val="00C65F15"/>
    <w:rsid w:val="00C661E9"/>
    <w:rsid w:val="00C6715F"/>
    <w:rsid w:val="00C67E28"/>
    <w:rsid w:val="00C70662"/>
    <w:rsid w:val="00C709DF"/>
    <w:rsid w:val="00C71278"/>
    <w:rsid w:val="00C715F6"/>
    <w:rsid w:val="00C71919"/>
    <w:rsid w:val="00C71AD6"/>
    <w:rsid w:val="00C71EBE"/>
    <w:rsid w:val="00C72021"/>
    <w:rsid w:val="00C7224C"/>
    <w:rsid w:val="00C7239D"/>
    <w:rsid w:val="00C727DD"/>
    <w:rsid w:val="00C74BF8"/>
    <w:rsid w:val="00C74E26"/>
    <w:rsid w:val="00C751E4"/>
    <w:rsid w:val="00C755D6"/>
    <w:rsid w:val="00C75658"/>
    <w:rsid w:val="00C757F6"/>
    <w:rsid w:val="00C75C14"/>
    <w:rsid w:val="00C76110"/>
    <w:rsid w:val="00C764CE"/>
    <w:rsid w:val="00C767CD"/>
    <w:rsid w:val="00C7692D"/>
    <w:rsid w:val="00C76ABD"/>
    <w:rsid w:val="00C76C95"/>
    <w:rsid w:val="00C76DC1"/>
    <w:rsid w:val="00C77276"/>
    <w:rsid w:val="00C77414"/>
    <w:rsid w:val="00C779E6"/>
    <w:rsid w:val="00C77A84"/>
    <w:rsid w:val="00C800CB"/>
    <w:rsid w:val="00C80152"/>
    <w:rsid w:val="00C81BC6"/>
    <w:rsid w:val="00C81E36"/>
    <w:rsid w:val="00C81FA5"/>
    <w:rsid w:val="00C82155"/>
    <w:rsid w:val="00C82D81"/>
    <w:rsid w:val="00C83037"/>
    <w:rsid w:val="00C83890"/>
    <w:rsid w:val="00C83C7B"/>
    <w:rsid w:val="00C83CEE"/>
    <w:rsid w:val="00C840BF"/>
    <w:rsid w:val="00C842E7"/>
    <w:rsid w:val="00C84BC7"/>
    <w:rsid w:val="00C84D44"/>
    <w:rsid w:val="00C85C7A"/>
    <w:rsid w:val="00C85D40"/>
    <w:rsid w:val="00C86807"/>
    <w:rsid w:val="00C876E9"/>
    <w:rsid w:val="00C87ED1"/>
    <w:rsid w:val="00C87FCA"/>
    <w:rsid w:val="00C9169F"/>
    <w:rsid w:val="00C91FDB"/>
    <w:rsid w:val="00C92000"/>
    <w:rsid w:val="00C92638"/>
    <w:rsid w:val="00C9321D"/>
    <w:rsid w:val="00C93D67"/>
    <w:rsid w:val="00C93F46"/>
    <w:rsid w:val="00C948AA"/>
    <w:rsid w:val="00C95185"/>
    <w:rsid w:val="00C9576F"/>
    <w:rsid w:val="00C9578D"/>
    <w:rsid w:val="00C95BDB"/>
    <w:rsid w:val="00C9615B"/>
    <w:rsid w:val="00C96211"/>
    <w:rsid w:val="00C96390"/>
    <w:rsid w:val="00C967F6"/>
    <w:rsid w:val="00C96FE8"/>
    <w:rsid w:val="00C9710C"/>
    <w:rsid w:val="00C97DC2"/>
    <w:rsid w:val="00CA1381"/>
    <w:rsid w:val="00CA2340"/>
    <w:rsid w:val="00CA2773"/>
    <w:rsid w:val="00CA3355"/>
    <w:rsid w:val="00CA396E"/>
    <w:rsid w:val="00CA3B67"/>
    <w:rsid w:val="00CA3FFD"/>
    <w:rsid w:val="00CA40DB"/>
    <w:rsid w:val="00CA4682"/>
    <w:rsid w:val="00CA53D8"/>
    <w:rsid w:val="00CA5443"/>
    <w:rsid w:val="00CA5D5B"/>
    <w:rsid w:val="00CA6002"/>
    <w:rsid w:val="00CA6643"/>
    <w:rsid w:val="00CA6AF4"/>
    <w:rsid w:val="00CA7AE0"/>
    <w:rsid w:val="00CB1977"/>
    <w:rsid w:val="00CB1AFE"/>
    <w:rsid w:val="00CB1D7A"/>
    <w:rsid w:val="00CB2E65"/>
    <w:rsid w:val="00CB3077"/>
    <w:rsid w:val="00CB3997"/>
    <w:rsid w:val="00CB4494"/>
    <w:rsid w:val="00CB45F3"/>
    <w:rsid w:val="00CB4628"/>
    <w:rsid w:val="00CB4A10"/>
    <w:rsid w:val="00CB586E"/>
    <w:rsid w:val="00CB5B85"/>
    <w:rsid w:val="00CB605B"/>
    <w:rsid w:val="00CB617A"/>
    <w:rsid w:val="00CC1957"/>
    <w:rsid w:val="00CC1CD8"/>
    <w:rsid w:val="00CC20C4"/>
    <w:rsid w:val="00CC2390"/>
    <w:rsid w:val="00CC2599"/>
    <w:rsid w:val="00CC2A34"/>
    <w:rsid w:val="00CC3848"/>
    <w:rsid w:val="00CC3861"/>
    <w:rsid w:val="00CC4776"/>
    <w:rsid w:val="00CC4A89"/>
    <w:rsid w:val="00CC52BB"/>
    <w:rsid w:val="00CC553B"/>
    <w:rsid w:val="00CC5CB2"/>
    <w:rsid w:val="00CC7846"/>
    <w:rsid w:val="00CD0438"/>
    <w:rsid w:val="00CD0CEC"/>
    <w:rsid w:val="00CD0D30"/>
    <w:rsid w:val="00CD0DFD"/>
    <w:rsid w:val="00CD13C5"/>
    <w:rsid w:val="00CD14FC"/>
    <w:rsid w:val="00CD186B"/>
    <w:rsid w:val="00CD233B"/>
    <w:rsid w:val="00CD24B1"/>
    <w:rsid w:val="00CD2CC1"/>
    <w:rsid w:val="00CD2CEB"/>
    <w:rsid w:val="00CD2F3B"/>
    <w:rsid w:val="00CD36E3"/>
    <w:rsid w:val="00CD4993"/>
    <w:rsid w:val="00CD5097"/>
    <w:rsid w:val="00CD551F"/>
    <w:rsid w:val="00CD5A59"/>
    <w:rsid w:val="00CD7223"/>
    <w:rsid w:val="00CD7DCF"/>
    <w:rsid w:val="00CD7E10"/>
    <w:rsid w:val="00CD7EFD"/>
    <w:rsid w:val="00CE055C"/>
    <w:rsid w:val="00CE0710"/>
    <w:rsid w:val="00CE0DBF"/>
    <w:rsid w:val="00CE196E"/>
    <w:rsid w:val="00CE1BC6"/>
    <w:rsid w:val="00CE2633"/>
    <w:rsid w:val="00CE2D8A"/>
    <w:rsid w:val="00CE3112"/>
    <w:rsid w:val="00CE3F49"/>
    <w:rsid w:val="00CE4A12"/>
    <w:rsid w:val="00CE4EB7"/>
    <w:rsid w:val="00CE5A1D"/>
    <w:rsid w:val="00CE5AFA"/>
    <w:rsid w:val="00CE5CF8"/>
    <w:rsid w:val="00CE6B65"/>
    <w:rsid w:val="00CE6D55"/>
    <w:rsid w:val="00CE6EBE"/>
    <w:rsid w:val="00CE79DA"/>
    <w:rsid w:val="00CE7D37"/>
    <w:rsid w:val="00CE7D61"/>
    <w:rsid w:val="00CF0101"/>
    <w:rsid w:val="00CF1AF3"/>
    <w:rsid w:val="00CF1C6C"/>
    <w:rsid w:val="00CF1D01"/>
    <w:rsid w:val="00CF1F9F"/>
    <w:rsid w:val="00CF2023"/>
    <w:rsid w:val="00CF2662"/>
    <w:rsid w:val="00CF33A9"/>
    <w:rsid w:val="00CF35B0"/>
    <w:rsid w:val="00CF4308"/>
    <w:rsid w:val="00CF5041"/>
    <w:rsid w:val="00CF5682"/>
    <w:rsid w:val="00CF5B9C"/>
    <w:rsid w:val="00CF5C65"/>
    <w:rsid w:val="00CF6F84"/>
    <w:rsid w:val="00CF6FAB"/>
    <w:rsid w:val="00D0005A"/>
    <w:rsid w:val="00D00266"/>
    <w:rsid w:val="00D003D6"/>
    <w:rsid w:val="00D00913"/>
    <w:rsid w:val="00D0110C"/>
    <w:rsid w:val="00D01154"/>
    <w:rsid w:val="00D01861"/>
    <w:rsid w:val="00D01E11"/>
    <w:rsid w:val="00D033E0"/>
    <w:rsid w:val="00D03808"/>
    <w:rsid w:val="00D03D2D"/>
    <w:rsid w:val="00D041BB"/>
    <w:rsid w:val="00D0430A"/>
    <w:rsid w:val="00D0435B"/>
    <w:rsid w:val="00D054F0"/>
    <w:rsid w:val="00D05893"/>
    <w:rsid w:val="00D05A94"/>
    <w:rsid w:val="00D06A75"/>
    <w:rsid w:val="00D06B3F"/>
    <w:rsid w:val="00D070A2"/>
    <w:rsid w:val="00D07299"/>
    <w:rsid w:val="00D072A6"/>
    <w:rsid w:val="00D075AD"/>
    <w:rsid w:val="00D07B5E"/>
    <w:rsid w:val="00D1004F"/>
    <w:rsid w:val="00D10164"/>
    <w:rsid w:val="00D1017A"/>
    <w:rsid w:val="00D10274"/>
    <w:rsid w:val="00D1029A"/>
    <w:rsid w:val="00D10D87"/>
    <w:rsid w:val="00D11054"/>
    <w:rsid w:val="00D115A1"/>
    <w:rsid w:val="00D11908"/>
    <w:rsid w:val="00D11970"/>
    <w:rsid w:val="00D11B25"/>
    <w:rsid w:val="00D1221F"/>
    <w:rsid w:val="00D122D6"/>
    <w:rsid w:val="00D12766"/>
    <w:rsid w:val="00D128CE"/>
    <w:rsid w:val="00D12964"/>
    <w:rsid w:val="00D12A18"/>
    <w:rsid w:val="00D12B96"/>
    <w:rsid w:val="00D12F38"/>
    <w:rsid w:val="00D1354F"/>
    <w:rsid w:val="00D135BB"/>
    <w:rsid w:val="00D148B2"/>
    <w:rsid w:val="00D14D6D"/>
    <w:rsid w:val="00D150E5"/>
    <w:rsid w:val="00D15364"/>
    <w:rsid w:val="00D15948"/>
    <w:rsid w:val="00D15E32"/>
    <w:rsid w:val="00D15EDE"/>
    <w:rsid w:val="00D16447"/>
    <w:rsid w:val="00D16AA6"/>
    <w:rsid w:val="00D16B57"/>
    <w:rsid w:val="00D16F8D"/>
    <w:rsid w:val="00D170F3"/>
    <w:rsid w:val="00D174EA"/>
    <w:rsid w:val="00D17889"/>
    <w:rsid w:val="00D20269"/>
    <w:rsid w:val="00D20475"/>
    <w:rsid w:val="00D209AC"/>
    <w:rsid w:val="00D20E65"/>
    <w:rsid w:val="00D20E99"/>
    <w:rsid w:val="00D21229"/>
    <w:rsid w:val="00D2191B"/>
    <w:rsid w:val="00D21F84"/>
    <w:rsid w:val="00D236D6"/>
    <w:rsid w:val="00D23918"/>
    <w:rsid w:val="00D240C4"/>
    <w:rsid w:val="00D24319"/>
    <w:rsid w:val="00D24747"/>
    <w:rsid w:val="00D24835"/>
    <w:rsid w:val="00D25108"/>
    <w:rsid w:val="00D25348"/>
    <w:rsid w:val="00D25B3F"/>
    <w:rsid w:val="00D301B7"/>
    <w:rsid w:val="00D304A5"/>
    <w:rsid w:val="00D30D04"/>
    <w:rsid w:val="00D31479"/>
    <w:rsid w:val="00D31691"/>
    <w:rsid w:val="00D31B3D"/>
    <w:rsid w:val="00D323CE"/>
    <w:rsid w:val="00D32D63"/>
    <w:rsid w:val="00D33661"/>
    <w:rsid w:val="00D339BF"/>
    <w:rsid w:val="00D34521"/>
    <w:rsid w:val="00D349B7"/>
    <w:rsid w:val="00D34A8D"/>
    <w:rsid w:val="00D34E5B"/>
    <w:rsid w:val="00D34EAE"/>
    <w:rsid w:val="00D35139"/>
    <w:rsid w:val="00D35659"/>
    <w:rsid w:val="00D3645E"/>
    <w:rsid w:val="00D3661B"/>
    <w:rsid w:val="00D36F8E"/>
    <w:rsid w:val="00D37098"/>
    <w:rsid w:val="00D375B0"/>
    <w:rsid w:val="00D379C5"/>
    <w:rsid w:val="00D37EB0"/>
    <w:rsid w:val="00D4104E"/>
    <w:rsid w:val="00D411FF"/>
    <w:rsid w:val="00D4135D"/>
    <w:rsid w:val="00D419C7"/>
    <w:rsid w:val="00D41FCD"/>
    <w:rsid w:val="00D42628"/>
    <w:rsid w:val="00D435A8"/>
    <w:rsid w:val="00D435DD"/>
    <w:rsid w:val="00D4385F"/>
    <w:rsid w:val="00D438E5"/>
    <w:rsid w:val="00D439F3"/>
    <w:rsid w:val="00D44385"/>
    <w:rsid w:val="00D44671"/>
    <w:rsid w:val="00D44A6A"/>
    <w:rsid w:val="00D45001"/>
    <w:rsid w:val="00D451E1"/>
    <w:rsid w:val="00D45239"/>
    <w:rsid w:val="00D4582B"/>
    <w:rsid w:val="00D46D08"/>
    <w:rsid w:val="00D47328"/>
    <w:rsid w:val="00D5014A"/>
    <w:rsid w:val="00D50392"/>
    <w:rsid w:val="00D50485"/>
    <w:rsid w:val="00D508A5"/>
    <w:rsid w:val="00D50E93"/>
    <w:rsid w:val="00D5176D"/>
    <w:rsid w:val="00D51AB5"/>
    <w:rsid w:val="00D51BA0"/>
    <w:rsid w:val="00D52439"/>
    <w:rsid w:val="00D52541"/>
    <w:rsid w:val="00D52818"/>
    <w:rsid w:val="00D5374C"/>
    <w:rsid w:val="00D54582"/>
    <w:rsid w:val="00D54BE5"/>
    <w:rsid w:val="00D54D50"/>
    <w:rsid w:val="00D5528B"/>
    <w:rsid w:val="00D552BF"/>
    <w:rsid w:val="00D569FC"/>
    <w:rsid w:val="00D57968"/>
    <w:rsid w:val="00D5797D"/>
    <w:rsid w:val="00D57AD2"/>
    <w:rsid w:val="00D57F76"/>
    <w:rsid w:val="00D6064D"/>
    <w:rsid w:val="00D60F94"/>
    <w:rsid w:val="00D610B3"/>
    <w:rsid w:val="00D6118D"/>
    <w:rsid w:val="00D616A0"/>
    <w:rsid w:val="00D61D80"/>
    <w:rsid w:val="00D624B8"/>
    <w:rsid w:val="00D628D8"/>
    <w:rsid w:val="00D62D72"/>
    <w:rsid w:val="00D6380C"/>
    <w:rsid w:val="00D6416E"/>
    <w:rsid w:val="00D646DA"/>
    <w:rsid w:val="00D646F2"/>
    <w:rsid w:val="00D6490E"/>
    <w:rsid w:val="00D65386"/>
    <w:rsid w:val="00D65E9E"/>
    <w:rsid w:val="00D66C64"/>
    <w:rsid w:val="00D67336"/>
    <w:rsid w:val="00D67550"/>
    <w:rsid w:val="00D677D4"/>
    <w:rsid w:val="00D67986"/>
    <w:rsid w:val="00D70215"/>
    <w:rsid w:val="00D7055F"/>
    <w:rsid w:val="00D70581"/>
    <w:rsid w:val="00D70E01"/>
    <w:rsid w:val="00D70FB2"/>
    <w:rsid w:val="00D71020"/>
    <w:rsid w:val="00D71565"/>
    <w:rsid w:val="00D71E9E"/>
    <w:rsid w:val="00D72576"/>
    <w:rsid w:val="00D72D33"/>
    <w:rsid w:val="00D72FC7"/>
    <w:rsid w:val="00D7333C"/>
    <w:rsid w:val="00D734AC"/>
    <w:rsid w:val="00D73CF5"/>
    <w:rsid w:val="00D7429A"/>
    <w:rsid w:val="00D74590"/>
    <w:rsid w:val="00D74852"/>
    <w:rsid w:val="00D74866"/>
    <w:rsid w:val="00D7490D"/>
    <w:rsid w:val="00D74CF7"/>
    <w:rsid w:val="00D75661"/>
    <w:rsid w:val="00D76921"/>
    <w:rsid w:val="00D76E85"/>
    <w:rsid w:val="00D77298"/>
    <w:rsid w:val="00D77629"/>
    <w:rsid w:val="00D777B1"/>
    <w:rsid w:val="00D80852"/>
    <w:rsid w:val="00D80A78"/>
    <w:rsid w:val="00D81224"/>
    <w:rsid w:val="00D818F9"/>
    <w:rsid w:val="00D81A5F"/>
    <w:rsid w:val="00D81B29"/>
    <w:rsid w:val="00D81CCE"/>
    <w:rsid w:val="00D822B4"/>
    <w:rsid w:val="00D83450"/>
    <w:rsid w:val="00D8388C"/>
    <w:rsid w:val="00D83DE8"/>
    <w:rsid w:val="00D84CEE"/>
    <w:rsid w:val="00D84E92"/>
    <w:rsid w:val="00D853C4"/>
    <w:rsid w:val="00D857D3"/>
    <w:rsid w:val="00D8586E"/>
    <w:rsid w:val="00D85C4C"/>
    <w:rsid w:val="00D85CBC"/>
    <w:rsid w:val="00D866C7"/>
    <w:rsid w:val="00D867A8"/>
    <w:rsid w:val="00D8684C"/>
    <w:rsid w:val="00D86CA2"/>
    <w:rsid w:val="00D86EDD"/>
    <w:rsid w:val="00D8703B"/>
    <w:rsid w:val="00D8724B"/>
    <w:rsid w:val="00D87387"/>
    <w:rsid w:val="00D87603"/>
    <w:rsid w:val="00D903A7"/>
    <w:rsid w:val="00D90D36"/>
    <w:rsid w:val="00D9101E"/>
    <w:rsid w:val="00D910B2"/>
    <w:rsid w:val="00D910E9"/>
    <w:rsid w:val="00D9149F"/>
    <w:rsid w:val="00D91641"/>
    <w:rsid w:val="00D917E3"/>
    <w:rsid w:val="00D9189E"/>
    <w:rsid w:val="00D91BB3"/>
    <w:rsid w:val="00D92E0C"/>
    <w:rsid w:val="00D93769"/>
    <w:rsid w:val="00D937F5"/>
    <w:rsid w:val="00D94369"/>
    <w:rsid w:val="00D9471A"/>
    <w:rsid w:val="00D95013"/>
    <w:rsid w:val="00D959A6"/>
    <w:rsid w:val="00D95D0A"/>
    <w:rsid w:val="00D96059"/>
    <w:rsid w:val="00D96070"/>
    <w:rsid w:val="00D9696F"/>
    <w:rsid w:val="00D96C6B"/>
    <w:rsid w:val="00D970F1"/>
    <w:rsid w:val="00D97141"/>
    <w:rsid w:val="00D97750"/>
    <w:rsid w:val="00D97CD2"/>
    <w:rsid w:val="00DA0A37"/>
    <w:rsid w:val="00DA0D00"/>
    <w:rsid w:val="00DA1911"/>
    <w:rsid w:val="00DA220F"/>
    <w:rsid w:val="00DA2428"/>
    <w:rsid w:val="00DA2AC4"/>
    <w:rsid w:val="00DA2D8A"/>
    <w:rsid w:val="00DA2E3B"/>
    <w:rsid w:val="00DA49B6"/>
    <w:rsid w:val="00DA6122"/>
    <w:rsid w:val="00DA61C1"/>
    <w:rsid w:val="00DA62D0"/>
    <w:rsid w:val="00DA6625"/>
    <w:rsid w:val="00DA706B"/>
    <w:rsid w:val="00DA71B5"/>
    <w:rsid w:val="00DA74E2"/>
    <w:rsid w:val="00DA7550"/>
    <w:rsid w:val="00DB01BC"/>
    <w:rsid w:val="00DB05B2"/>
    <w:rsid w:val="00DB05E8"/>
    <w:rsid w:val="00DB0905"/>
    <w:rsid w:val="00DB186D"/>
    <w:rsid w:val="00DB2353"/>
    <w:rsid w:val="00DB2869"/>
    <w:rsid w:val="00DB30EB"/>
    <w:rsid w:val="00DB34AD"/>
    <w:rsid w:val="00DB3F99"/>
    <w:rsid w:val="00DB41E6"/>
    <w:rsid w:val="00DB4654"/>
    <w:rsid w:val="00DB4EC9"/>
    <w:rsid w:val="00DB505E"/>
    <w:rsid w:val="00DB5BD7"/>
    <w:rsid w:val="00DB5D83"/>
    <w:rsid w:val="00DB60D6"/>
    <w:rsid w:val="00DB6449"/>
    <w:rsid w:val="00DB6BE7"/>
    <w:rsid w:val="00DB75F1"/>
    <w:rsid w:val="00DB79E5"/>
    <w:rsid w:val="00DC0423"/>
    <w:rsid w:val="00DC0F82"/>
    <w:rsid w:val="00DC10E0"/>
    <w:rsid w:val="00DC111A"/>
    <w:rsid w:val="00DC1253"/>
    <w:rsid w:val="00DC19DF"/>
    <w:rsid w:val="00DC1CCC"/>
    <w:rsid w:val="00DC211B"/>
    <w:rsid w:val="00DC238E"/>
    <w:rsid w:val="00DC2625"/>
    <w:rsid w:val="00DC317F"/>
    <w:rsid w:val="00DC3226"/>
    <w:rsid w:val="00DC36AC"/>
    <w:rsid w:val="00DC373D"/>
    <w:rsid w:val="00DC487D"/>
    <w:rsid w:val="00DC4A5C"/>
    <w:rsid w:val="00DC4A9A"/>
    <w:rsid w:val="00DC4E88"/>
    <w:rsid w:val="00DC4F3D"/>
    <w:rsid w:val="00DC53E5"/>
    <w:rsid w:val="00DC557A"/>
    <w:rsid w:val="00DC5BE7"/>
    <w:rsid w:val="00DC67E2"/>
    <w:rsid w:val="00DC6A90"/>
    <w:rsid w:val="00DC7133"/>
    <w:rsid w:val="00DC7DA5"/>
    <w:rsid w:val="00DC7EFB"/>
    <w:rsid w:val="00DD00E8"/>
    <w:rsid w:val="00DD02C6"/>
    <w:rsid w:val="00DD03F4"/>
    <w:rsid w:val="00DD0408"/>
    <w:rsid w:val="00DD085B"/>
    <w:rsid w:val="00DD088B"/>
    <w:rsid w:val="00DD0ADA"/>
    <w:rsid w:val="00DD0EB0"/>
    <w:rsid w:val="00DD1191"/>
    <w:rsid w:val="00DD152E"/>
    <w:rsid w:val="00DD1D1C"/>
    <w:rsid w:val="00DD217A"/>
    <w:rsid w:val="00DD2C7E"/>
    <w:rsid w:val="00DD2CE1"/>
    <w:rsid w:val="00DD2E15"/>
    <w:rsid w:val="00DD2E9C"/>
    <w:rsid w:val="00DD458C"/>
    <w:rsid w:val="00DD4FD2"/>
    <w:rsid w:val="00DD5134"/>
    <w:rsid w:val="00DD5196"/>
    <w:rsid w:val="00DD5226"/>
    <w:rsid w:val="00DD5349"/>
    <w:rsid w:val="00DD6247"/>
    <w:rsid w:val="00DD644C"/>
    <w:rsid w:val="00DD66F1"/>
    <w:rsid w:val="00DD6785"/>
    <w:rsid w:val="00DD6C81"/>
    <w:rsid w:val="00DD6D54"/>
    <w:rsid w:val="00DD7140"/>
    <w:rsid w:val="00DD76FF"/>
    <w:rsid w:val="00DD77CB"/>
    <w:rsid w:val="00DD7F60"/>
    <w:rsid w:val="00DE0318"/>
    <w:rsid w:val="00DE0324"/>
    <w:rsid w:val="00DE03EB"/>
    <w:rsid w:val="00DE070E"/>
    <w:rsid w:val="00DE0807"/>
    <w:rsid w:val="00DE0FA6"/>
    <w:rsid w:val="00DE1074"/>
    <w:rsid w:val="00DE1D16"/>
    <w:rsid w:val="00DE3610"/>
    <w:rsid w:val="00DE36AF"/>
    <w:rsid w:val="00DE3B07"/>
    <w:rsid w:val="00DE3D27"/>
    <w:rsid w:val="00DE472C"/>
    <w:rsid w:val="00DE474F"/>
    <w:rsid w:val="00DE55C1"/>
    <w:rsid w:val="00DE6299"/>
    <w:rsid w:val="00DE6F84"/>
    <w:rsid w:val="00DE7300"/>
    <w:rsid w:val="00DE741E"/>
    <w:rsid w:val="00DE77F0"/>
    <w:rsid w:val="00DE7ABD"/>
    <w:rsid w:val="00DF01F8"/>
    <w:rsid w:val="00DF07B7"/>
    <w:rsid w:val="00DF1090"/>
    <w:rsid w:val="00DF156F"/>
    <w:rsid w:val="00DF1636"/>
    <w:rsid w:val="00DF1865"/>
    <w:rsid w:val="00DF1B80"/>
    <w:rsid w:val="00DF1B8E"/>
    <w:rsid w:val="00DF1C3A"/>
    <w:rsid w:val="00DF1D3C"/>
    <w:rsid w:val="00DF34BF"/>
    <w:rsid w:val="00DF3A78"/>
    <w:rsid w:val="00DF43AA"/>
    <w:rsid w:val="00DF43F8"/>
    <w:rsid w:val="00DF43FF"/>
    <w:rsid w:val="00DF50DA"/>
    <w:rsid w:val="00DF5186"/>
    <w:rsid w:val="00DF52A6"/>
    <w:rsid w:val="00DF5615"/>
    <w:rsid w:val="00DF5694"/>
    <w:rsid w:val="00DF59F8"/>
    <w:rsid w:val="00DF5E33"/>
    <w:rsid w:val="00DF6275"/>
    <w:rsid w:val="00DF648C"/>
    <w:rsid w:val="00DF675C"/>
    <w:rsid w:val="00DF6D09"/>
    <w:rsid w:val="00DF7501"/>
    <w:rsid w:val="00DF7866"/>
    <w:rsid w:val="00DF7B00"/>
    <w:rsid w:val="00E00058"/>
    <w:rsid w:val="00E01040"/>
    <w:rsid w:val="00E01082"/>
    <w:rsid w:val="00E016F5"/>
    <w:rsid w:val="00E0197E"/>
    <w:rsid w:val="00E01D23"/>
    <w:rsid w:val="00E02144"/>
    <w:rsid w:val="00E0250B"/>
    <w:rsid w:val="00E0295E"/>
    <w:rsid w:val="00E030F0"/>
    <w:rsid w:val="00E03331"/>
    <w:rsid w:val="00E033C0"/>
    <w:rsid w:val="00E03A12"/>
    <w:rsid w:val="00E03D54"/>
    <w:rsid w:val="00E042D6"/>
    <w:rsid w:val="00E043DE"/>
    <w:rsid w:val="00E04598"/>
    <w:rsid w:val="00E045E9"/>
    <w:rsid w:val="00E04662"/>
    <w:rsid w:val="00E05435"/>
    <w:rsid w:val="00E0608A"/>
    <w:rsid w:val="00E06FD3"/>
    <w:rsid w:val="00E07BEA"/>
    <w:rsid w:val="00E109AE"/>
    <w:rsid w:val="00E11004"/>
    <w:rsid w:val="00E1105D"/>
    <w:rsid w:val="00E11805"/>
    <w:rsid w:val="00E11B60"/>
    <w:rsid w:val="00E12586"/>
    <w:rsid w:val="00E12A58"/>
    <w:rsid w:val="00E1336D"/>
    <w:rsid w:val="00E13E0D"/>
    <w:rsid w:val="00E13F58"/>
    <w:rsid w:val="00E14531"/>
    <w:rsid w:val="00E14C6E"/>
    <w:rsid w:val="00E14D41"/>
    <w:rsid w:val="00E14E52"/>
    <w:rsid w:val="00E152C4"/>
    <w:rsid w:val="00E15CD1"/>
    <w:rsid w:val="00E16175"/>
    <w:rsid w:val="00E161ED"/>
    <w:rsid w:val="00E162F0"/>
    <w:rsid w:val="00E16F5B"/>
    <w:rsid w:val="00E17103"/>
    <w:rsid w:val="00E17364"/>
    <w:rsid w:val="00E174DA"/>
    <w:rsid w:val="00E176B0"/>
    <w:rsid w:val="00E20640"/>
    <w:rsid w:val="00E20D82"/>
    <w:rsid w:val="00E2110C"/>
    <w:rsid w:val="00E2120B"/>
    <w:rsid w:val="00E21EB4"/>
    <w:rsid w:val="00E21F03"/>
    <w:rsid w:val="00E22234"/>
    <w:rsid w:val="00E22344"/>
    <w:rsid w:val="00E2319E"/>
    <w:rsid w:val="00E2325A"/>
    <w:rsid w:val="00E2343F"/>
    <w:rsid w:val="00E2378B"/>
    <w:rsid w:val="00E24DD6"/>
    <w:rsid w:val="00E25028"/>
    <w:rsid w:val="00E25324"/>
    <w:rsid w:val="00E2546F"/>
    <w:rsid w:val="00E259A4"/>
    <w:rsid w:val="00E2675B"/>
    <w:rsid w:val="00E269E0"/>
    <w:rsid w:val="00E2719A"/>
    <w:rsid w:val="00E27383"/>
    <w:rsid w:val="00E27508"/>
    <w:rsid w:val="00E279BC"/>
    <w:rsid w:val="00E27E28"/>
    <w:rsid w:val="00E30466"/>
    <w:rsid w:val="00E30F1A"/>
    <w:rsid w:val="00E310E7"/>
    <w:rsid w:val="00E31174"/>
    <w:rsid w:val="00E314C6"/>
    <w:rsid w:val="00E3173E"/>
    <w:rsid w:val="00E32548"/>
    <w:rsid w:val="00E32A78"/>
    <w:rsid w:val="00E32DDE"/>
    <w:rsid w:val="00E3304B"/>
    <w:rsid w:val="00E344ED"/>
    <w:rsid w:val="00E34585"/>
    <w:rsid w:val="00E34586"/>
    <w:rsid w:val="00E35B80"/>
    <w:rsid w:val="00E35EF0"/>
    <w:rsid w:val="00E36009"/>
    <w:rsid w:val="00E3622A"/>
    <w:rsid w:val="00E36B10"/>
    <w:rsid w:val="00E3724F"/>
    <w:rsid w:val="00E37728"/>
    <w:rsid w:val="00E40C2D"/>
    <w:rsid w:val="00E410A6"/>
    <w:rsid w:val="00E42C26"/>
    <w:rsid w:val="00E42F8E"/>
    <w:rsid w:val="00E43B67"/>
    <w:rsid w:val="00E4458B"/>
    <w:rsid w:val="00E44693"/>
    <w:rsid w:val="00E446DE"/>
    <w:rsid w:val="00E45949"/>
    <w:rsid w:val="00E468D1"/>
    <w:rsid w:val="00E47085"/>
    <w:rsid w:val="00E47096"/>
    <w:rsid w:val="00E47322"/>
    <w:rsid w:val="00E47C4D"/>
    <w:rsid w:val="00E47D06"/>
    <w:rsid w:val="00E47FB0"/>
    <w:rsid w:val="00E5001A"/>
    <w:rsid w:val="00E50155"/>
    <w:rsid w:val="00E505E9"/>
    <w:rsid w:val="00E5150C"/>
    <w:rsid w:val="00E51799"/>
    <w:rsid w:val="00E51843"/>
    <w:rsid w:val="00E518C7"/>
    <w:rsid w:val="00E518D3"/>
    <w:rsid w:val="00E52B0C"/>
    <w:rsid w:val="00E52C14"/>
    <w:rsid w:val="00E5315D"/>
    <w:rsid w:val="00E5319B"/>
    <w:rsid w:val="00E5359A"/>
    <w:rsid w:val="00E53971"/>
    <w:rsid w:val="00E53C9C"/>
    <w:rsid w:val="00E54250"/>
    <w:rsid w:val="00E54424"/>
    <w:rsid w:val="00E545B9"/>
    <w:rsid w:val="00E5464D"/>
    <w:rsid w:val="00E54C4B"/>
    <w:rsid w:val="00E5542B"/>
    <w:rsid w:val="00E55732"/>
    <w:rsid w:val="00E56081"/>
    <w:rsid w:val="00E56B18"/>
    <w:rsid w:val="00E571A4"/>
    <w:rsid w:val="00E57205"/>
    <w:rsid w:val="00E604B4"/>
    <w:rsid w:val="00E610F0"/>
    <w:rsid w:val="00E61346"/>
    <w:rsid w:val="00E61521"/>
    <w:rsid w:val="00E61B2A"/>
    <w:rsid w:val="00E61D5D"/>
    <w:rsid w:val="00E628D1"/>
    <w:rsid w:val="00E62E3B"/>
    <w:rsid w:val="00E639F8"/>
    <w:rsid w:val="00E64BCE"/>
    <w:rsid w:val="00E64C75"/>
    <w:rsid w:val="00E668B6"/>
    <w:rsid w:val="00E67079"/>
    <w:rsid w:val="00E67121"/>
    <w:rsid w:val="00E67523"/>
    <w:rsid w:val="00E70ACE"/>
    <w:rsid w:val="00E7128B"/>
    <w:rsid w:val="00E71CD1"/>
    <w:rsid w:val="00E7202B"/>
    <w:rsid w:val="00E722DB"/>
    <w:rsid w:val="00E724E4"/>
    <w:rsid w:val="00E72AAF"/>
    <w:rsid w:val="00E72B0D"/>
    <w:rsid w:val="00E72DDE"/>
    <w:rsid w:val="00E73327"/>
    <w:rsid w:val="00E73AF3"/>
    <w:rsid w:val="00E73C07"/>
    <w:rsid w:val="00E73E7E"/>
    <w:rsid w:val="00E7430D"/>
    <w:rsid w:val="00E74B97"/>
    <w:rsid w:val="00E74F88"/>
    <w:rsid w:val="00E75166"/>
    <w:rsid w:val="00E763CA"/>
    <w:rsid w:val="00E764B9"/>
    <w:rsid w:val="00E771A6"/>
    <w:rsid w:val="00E80013"/>
    <w:rsid w:val="00E8004E"/>
    <w:rsid w:val="00E80538"/>
    <w:rsid w:val="00E80695"/>
    <w:rsid w:val="00E818DC"/>
    <w:rsid w:val="00E81EEF"/>
    <w:rsid w:val="00E82601"/>
    <w:rsid w:val="00E82D7D"/>
    <w:rsid w:val="00E82E73"/>
    <w:rsid w:val="00E83632"/>
    <w:rsid w:val="00E836D7"/>
    <w:rsid w:val="00E83F1C"/>
    <w:rsid w:val="00E84949"/>
    <w:rsid w:val="00E84C52"/>
    <w:rsid w:val="00E855F3"/>
    <w:rsid w:val="00E857A5"/>
    <w:rsid w:val="00E85A1A"/>
    <w:rsid w:val="00E8620F"/>
    <w:rsid w:val="00E864DE"/>
    <w:rsid w:val="00E86609"/>
    <w:rsid w:val="00E911CB"/>
    <w:rsid w:val="00E912A7"/>
    <w:rsid w:val="00E91977"/>
    <w:rsid w:val="00E91F94"/>
    <w:rsid w:val="00E92F80"/>
    <w:rsid w:val="00E94143"/>
    <w:rsid w:val="00E94244"/>
    <w:rsid w:val="00E947C1"/>
    <w:rsid w:val="00E948EB"/>
    <w:rsid w:val="00E94AE8"/>
    <w:rsid w:val="00E94B45"/>
    <w:rsid w:val="00E95F52"/>
    <w:rsid w:val="00E95F9D"/>
    <w:rsid w:val="00E960C4"/>
    <w:rsid w:val="00E966D1"/>
    <w:rsid w:val="00E96703"/>
    <w:rsid w:val="00E96721"/>
    <w:rsid w:val="00E96784"/>
    <w:rsid w:val="00E968C7"/>
    <w:rsid w:val="00E972F5"/>
    <w:rsid w:val="00E97751"/>
    <w:rsid w:val="00E9776C"/>
    <w:rsid w:val="00E97889"/>
    <w:rsid w:val="00EA12EF"/>
    <w:rsid w:val="00EA1688"/>
    <w:rsid w:val="00EA21DD"/>
    <w:rsid w:val="00EA26AB"/>
    <w:rsid w:val="00EA26E2"/>
    <w:rsid w:val="00EA277A"/>
    <w:rsid w:val="00EA336B"/>
    <w:rsid w:val="00EA37B7"/>
    <w:rsid w:val="00EA404A"/>
    <w:rsid w:val="00EA4F06"/>
    <w:rsid w:val="00EA57B6"/>
    <w:rsid w:val="00EA5C8B"/>
    <w:rsid w:val="00EA6804"/>
    <w:rsid w:val="00EA6AD3"/>
    <w:rsid w:val="00EB082A"/>
    <w:rsid w:val="00EB19A2"/>
    <w:rsid w:val="00EB1EF7"/>
    <w:rsid w:val="00EB2998"/>
    <w:rsid w:val="00EB2E59"/>
    <w:rsid w:val="00EB2E74"/>
    <w:rsid w:val="00EB3513"/>
    <w:rsid w:val="00EB3540"/>
    <w:rsid w:val="00EB42F6"/>
    <w:rsid w:val="00EB4923"/>
    <w:rsid w:val="00EB57D5"/>
    <w:rsid w:val="00EB5AF9"/>
    <w:rsid w:val="00EB5FBD"/>
    <w:rsid w:val="00EB6497"/>
    <w:rsid w:val="00EB6DFE"/>
    <w:rsid w:val="00EB79AA"/>
    <w:rsid w:val="00EB7A2B"/>
    <w:rsid w:val="00EB7D33"/>
    <w:rsid w:val="00EB7FB7"/>
    <w:rsid w:val="00EC0DC1"/>
    <w:rsid w:val="00EC1532"/>
    <w:rsid w:val="00EC1D29"/>
    <w:rsid w:val="00EC2097"/>
    <w:rsid w:val="00EC28C2"/>
    <w:rsid w:val="00EC2FD5"/>
    <w:rsid w:val="00EC3B2B"/>
    <w:rsid w:val="00EC41B1"/>
    <w:rsid w:val="00EC486A"/>
    <w:rsid w:val="00EC4D49"/>
    <w:rsid w:val="00EC544C"/>
    <w:rsid w:val="00EC726D"/>
    <w:rsid w:val="00EC7413"/>
    <w:rsid w:val="00ED01C8"/>
    <w:rsid w:val="00ED07AA"/>
    <w:rsid w:val="00ED0E6B"/>
    <w:rsid w:val="00ED1695"/>
    <w:rsid w:val="00ED1AFF"/>
    <w:rsid w:val="00ED1DAF"/>
    <w:rsid w:val="00ED223B"/>
    <w:rsid w:val="00ED3452"/>
    <w:rsid w:val="00ED3910"/>
    <w:rsid w:val="00ED3AA9"/>
    <w:rsid w:val="00ED3BAD"/>
    <w:rsid w:val="00ED4156"/>
    <w:rsid w:val="00ED4942"/>
    <w:rsid w:val="00ED5270"/>
    <w:rsid w:val="00ED5303"/>
    <w:rsid w:val="00ED54A2"/>
    <w:rsid w:val="00ED5746"/>
    <w:rsid w:val="00ED5935"/>
    <w:rsid w:val="00ED5DD7"/>
    <w:rsid w:val="00ED623D"/>
    <w:rsid w:val="00ED6978"/>
    <w:rsid w:val="00ED6B08"/>
    <w:rsid w:val="00EE01ED"/>
    <w:rsid w:val="00EE0778"/>
    <w:rsid w:val="00EE084F"/>
    <w:rsid w:val="00EE08F7"/>
    <w:rsid w:val="00EE0A91"/>
    <w:rsid w:val="00EE1519"/>
    <w:rsid w:val="00EE17EF"/>
    <w:rsid w:val="00EE1C8B"/>
    <w:rsid w:val="00EE229B"/>
    <w:rsid w:val="00EE27ED"/>
    <w:rsid w:val="00EE28E2"/>
    <w:rsid w:val="00EE2F06"/>
    <w:rsid w:val="00EE3217"/>
    <w:rsid w:val="00EE3B0B"/>
    <w:rsid w:val="00EE3F8E"/>
    <w:rsid w:val="00EE4141"/>
    <w:rsid w:val="00EE473E"/>
    <w:rsid w:val="00EE4F8C"/>
    <w:rsid w:val="00EE5CAD"/>
    <w:rsid w:val="00EE5FBF"/>
    <w:rsid w:val="00EE601B"/>
    <w:rsid w:val="00EE6082"/>
    <w:rsid w:val="00EE659D"/>
    <w:rsid w:val="00EE67F2"/>
    <w:rsid w:val="00EE7991"/>
    <w:rsid w:val="00EF129E"/>
    <w:rsid w:val="00EF131A"/>
    <w:rsid w:val="00EF1593"/>
    <w:rsid w:val="00EF161B"/>
    <w:rsid w:val="00EF21B0"/>
    <w:rsid w:val="00EF35AB"/>
    <w:rsid w:val="00EF3877"/>
    <w:rsid w:val="00EF3BD6"/>
    <w:rsid w:val="00EF3D5C"/>
    <w:rsid w:val="00EF412A"/>
    <w:rsid w:val="00EF432C"/>
    <w:rsid w:val="00EF4A96"/>
    <w:rsid w:val="00EF4AA3"/>
    <w:rsid w:val="00EF4CF3"/>
    <w:rsid w:val="00EF4EAC"/>
    <w:rsid w:val="00EF51A3"/>
    <w:rsid w:val="00EF533C"/>
    <w:rsid w:val="00EF5469"/>
    <w:rsid w:val="00EF5D93"/>
    <w:rsid w:val="00EF5FA9"/>
    <w:rsid w:val="00EF6082"/>
    <w:rsid w:val="00EF6DA6"/>
    <w:rsid w:val="00EF7FAA"/>
    <w:rsid w:val="00F003B4"/>
    <w:rsid w:val="00F0089E"/>
    <w:rsid w:val="00F009A6"/>
    <w:rsid w:val="00F00BBE"/>
    <w:rsid w:val="00F00BD4"/>
    <w:rsid w:val="00F01213"/>
    <w:rsid w:val="00F015D1"/>
    <w:rsid w:val="00F0170A"/>
    <w:rsid w:val="00F0199A"/>
    <w:rsid w:val="00F01B80"/>
    <w:rsid w:val="00F02A5C"/>
    <w:rsid w:val="00F02AC7"/>
    <w:rsid w:val="00F038B9"/>
    <w:rsid w:val="00F04C2B"/>
    <w:rsid w:val="00F05399"/>
    <w:rsid w:val="00F05BF5"/>
    <w:rsid w:val="00F0641B"/>
    <w:rsid w:val="00F06FC8"/>
    <w:rsid w:val="00F072DE"/>
    <w:rsid w:val="00F07716"/>
    <w:rsid w:val="00F079CE"/>
    <w:rsid w:val="00F10121"/>
    <w:rsid w:val="00F10246"/>
    <w:rsid w:val="00F102A4"/>
    <w:rsid w:val="00F10776"/>
    <w:rsid w:val="00F10C82"/>
    <w:rsid w:val="00F10F8C"/>
    <w:rsid w:val="00F11481"/>
    <w:rsid w:val="00F118E5"/>
    <w:rsid w:val="00F11A5B"/>
    <w:rsid w:val="00F12B06"/>
    <w:rsid w:val="00F135ED"/>
    <w:rsid w:val="00F13FA0"/>
    <w:rsid w:val="00F14815"/>
    <w:rsid w:val="00F14BB8"/>
    <w:rsid w:val="00F14CA5"/>
    <w:rsid w:val="00F14EBB"/>
    <w:rsid w:val="00F152B3"/>
    <w:rsid w:val="00F152D2"/>
    <w:rsid w:val="00F157AE"/>
    <w:rsid w:val="00F15C8D"/>
    <w:rsid w:val="00F16029"/>
    <w:rsid w:val="00F16082"/>
    <w:rsid w:val="00F161FB"/>
    <w:rsid w:val="00F1620B"/>
    <w:rsid w:val="00F1636F"/>
    <w:rsid w:val="00F16684"/>
    <w:rsid w:val="00F17232"/>
    <w:rsid w:val="00F1755F"/>
    <w:rsid w:val="00F176C8"/>
    <w:rsid w:val="00F1771C"/>
    <w:rsid w:val="00F17F63"/>
    <w:rsid w:val="00F21189"/>
    <w:rsid w:val="00F213D7"/>
    <w:rsid w:val="00F213F4"/>
    <w:rsid w:val="00F216E5"/>
    <w:rsid w:val="00F21B35"/>
    <w:rsid w:val="00F22066"/>
    <w:rsid w:val="00F22B88"/>
    <w:rsid w:val="00F22DB9"/>
    <w:rsid w:val="00F22F91"/>
    <w:rsid w:val="00F23036"/>
    <w:rsid w:val="00F239E0"/>
    <w:rsid w:val="00F245AB"/>
    <w:rsid w:val="00F2499F"/>
    <w:rsid w:val="00F2565F"/>
    <w:rsid w:val="00F257FE"/>
    <w:rsid w:val="00F25936"/>
    <w:rsid w:val="00F2643B"/>
    <w:rsid w:val="00F26A0F"/>
    <w:rsid w:val="00F26B68"/>
    <w:rsid w:val="00F30241"/>
    <w:rsid w:val="00F30A12"/>
    <w:rsid w:val="00F30E60"/>
    <w:rsid w:val="00F315D8"/>
    <w:rsid w:val="00F31DBB"/>
    <w:rsid w:val="00F320D6"/>
    <w:rsid w:val="00F32B07"/>
    <w:rsid w:val="00F335B5"/>
    <w:rsid w:val="00F33EE9"/>
    <w:rsid w:val="00F33F41"/>
    <w:rsid w:val="00F341DE"/>
    <w:rsid w:val="00F34279"/>
    <w:rsid w:val="00F3484F"/>
    <w:rsid w:val="00F348A4"/>
    <w:rsid w:val="00F35C9A"/>
    <w:rsid w:val="00F35EA1"/>
    <w:rsid w:val="00F36041"/>
    <w:rsid w:val="00F36BC9"/>
    <w:rsid w:val="00F36D1E"/>
    <w:rsid w:val="00F36E4A"/>
    <w:rsid w:val="00F3757B"/>
    <w:rsid w:val="00F37885"/>
    <w:rsid w:val="00F37907"/>
    <w:rsid w:val="00F37CBD"/>
    <w:rsid w:val="00F404B7"/>
    <w:rsid w:val="00F40692"/>
    <w:rsid w:val="00F41326"/>
    <w:rsid w:val="00F41832"/>
    <w:rsid w:val="00F41941"/>
    <w:rsid w:val="00F4239B"/>
    <w:rsid w:val="00F4335D"/>
    <w:rsid w:val="00F43421"/>
    <w:rsid w:val="00F434F4"/>
    <w:rsid w:val="00F4376D"/>
    <w:rsid w:val="00F437E6"/>
    <w:rsid w:val="00F43C54"/>
    <w:rsid w:val="00F43CDA"/>
    <w:rsid w:val="00F43E35"/>
    <w:rsid w:val="00F44049"/>
    <w:rsid w:val="00F44272"/>
    <w:rsid w:val="00F44706"/>
    <w:rsid w:val="00F44781"/>
    <w:rsid w:val="00F44BEC"/>
    <w:rsid w:val="00F44EE3"/>
    <w:rsid w:val="00F4525B"/>
    <w:rsid w:val="00F457E0"/>
    <w:rsid w:val="00F47671"/>
    <w:rsid w:val="00F47B3C"/>
    <w:rsid w:val="00F5002F"/>
    <w:rsid w:val="00F508BE"/>
    <w:rsid w:val="00F50C02"/>
    <w:rsid w:val="00F50EE2"/>
    <w:rsid w:val="00F514D6"/>
    <w:rsid w:val="00F521C5"/>
    <w:rsid w:val="00F52389"/>
    <w:rsid w:val="00F52AFC"/>
    <w:rsid w:val="00F5344D"/>
    <w:rsid w:val="00F540D9"/>
    <w:rsid w:val="00F54C9B"/>
    <w:rsid w:val="00F55057"/>
    <w:rsid w:val="00F5625F"/>
    <w:rsid w:val="00F56341"/>
    <w:rsid w:val="00F56375"/>
    <w:rsid w:val="00F5729B"/>
    <w:rsid w:val="00F57ABB"/>
    <w:rsid w:val="00F603DD"/>
    <w:rsid w:val="00F6124E"/>
    <w:rsid w:val="00F613D2"/>
    <w:rsid w:val="00F61826"/>
    <w:rsid w:val="00F6185B"/>
    <w:rsid w:val="00F61D11"/>
    <w:rsid w:val="00F62549"/>
    <w:rsid w:val="00F62AE6"/>
    <w:rsid w:val="00F62C40"/>
    <w:rsid w:val="00F62D1A"/>
    <w:rsid w:val="00F63A0D"/>
    <w:rsid w:val="00F64475"/>
    <w:rsid w:val="00F652B3"/>
    <w:rsid w:val="00F6546B"/>
    <w:rsid w:val="00F655BC"/>
    <w:rsid w:val="00F65883"/>
    <w:rsid w:val="00F65BD3"/>
    <w:rsid w:val="00F6633B"/>
    <w:rsid w:val="00F668A9"/>
    <w:rsid w:val="00F66973"/>
    <w:rsid w:val="00F66B98"/>
    <w:rsid w:val="00F66BC7"/>
    <w:rsid w:val="00F66BCF"/>
    <w:rsid w:val="00F66C18"/>
    <w:rsid w:val="00F67215"/>
    <w:rsid w:val="00F67A3E"/>
    <w:rsid w:val="00F67C32"/>
    <w:rsid w:val="00F67E21"/>
    <w:rsid w:val="00F70200"/>
    <w:rsid w:val="00F70D44"/>
    <w:rsid w:val="00F717C6"/>
    <w:rsid w:val="00F7180E"/>
    <w:rsid w:val="00F71D6B"/>
    <w:rsid w:val="00F7201D"/>
    <w:rsid w:val="00F72B71"/>
    <w:rsid w:val="00F72C47"/>
    <w:rsid w:val="00F72D2F"/>
    <w:rsid w:val="00F7317F"/>
    <w:rsid w:val="00F73A0E"/>
    <w:rsid w:val="00F73D4C"/>
    <w:rsid w:val="00F751AE"/>
    <w:rsid w:val="00F752C4"/>
    <w:rsid w:val="00F75E89"/>
    <w:rsid w:val="00F76066"/>
    <w:rsid w:val="00F7658C"/>
    <w:rsid w:val="00F771F1"/>
    <w:rsid w:val="00F80973"/>
    <w:rsid w:val="00F80B90"/>
    <w:rsid w:val="00F80D11"/>
    <w:rsid w:val="00F80D5C"/>
    <w:rsid w:val="00F81112"/>
    <w:rsid w:val="00F813F8"/>
    <w:rsid w:val="00F81BAB"/>
    <w:rsid w:val="00F81F8F"/>
    <w:rsid w:val="00F823DF"/>
    <w:rsid w:val="00F82542"/>
    <w:rsid w:val="00F82665"/>
    <w:rsid w:val="00F82CB3"/>
    <w:rsid w:val="00F82F95"/>
    <w:rsid w:val="00F837C7"/>
    <w:rsid w:val="00F84401"/>
    <w:rsid w:val="00F84695"/>
    <w:rsid w:val="00F85504"/>
    <w:rsid w:val="00F8577B"/>
    <w:rsid w:val="00F85C07"/>
    <w:rsid w:val="00F8656D"/>
    <w:rsid w:val="00F86926"/>
    <w:rsid w:val="00F87084"/>
    <w:rsid w:val="00F871E9"/>
    <w:rsid w:val="00F87249"/>
    <w:rsid w:val="00F87A80"/>
    <w:rsid w:val="00F87BAE"/>
    <w:rsid w:val="00F905A8"/>
    <w:rsid w:val="00F90646"/>
    <w:rsid w:val="00F90782"/>
    <w:rsid w:val="00F9099A"/>
    <w:rsid w:val="00F90F82"/>
    <w:rsid w:val="00F912AA"/>
    <w:rsid w:val="00F912E9"/>
    <w:rsid w:val="00F91415"/>
    <w:rsid w:val="00F919E4"/>
    <w:rsid w:val="00F91A31"/>
    <w:rsid w:val="00F91B21"/>
    <w:rsid w:val="00F92B74"/>
    <w:rsid w:val="00F93684"/>
    <w:rsid w:val="00F93BDB"/>
    <w:rsid w:val="00F941C9"/>
    <w:rsid w:val="00F94739"/>
    <w:rsid w:val="00F94BA8"/>
    <w:rsid w:val="00F95775"/>
    <w:rsid w:val="00F95E88"/>
    <w:rsid w:val="00F9611E"/>
    <w:rsid w:val="00F96417"/>
    <w:rsid w:val="00F96B47"/>
    <w:rsid w:val="00F96E5E"/>
    <w:rsid w:val="00F973CB"/>
    <w:rsid w:val="00F975A8"/>
    <w:rsid w:val="00F977E4"/>
    <w:rsid w:val="00FA1423"/>
    <w:rsid w:val="00FA19DA"/>
    <w:rsid w:val="00FA21B8"/>
    <w:rsid w:val="00FA31E3"/>
    <w:rsid w:val="00FA32E3"/>
    <w:rsid w:val="00FA3598"/>
    <w:rsid w:val="00FA391A"/>
    <w:rsid w:val="00FA3E2A"/>
    <w:rsid w:val="00FA43B3"/>
    <w:rsid w:val="00FA4ABC"/>
    <w:rsid w:val="00FA51A0"/>
    <w:rsid w:val="00FA51EB"/>
    <w:rsid w:val="00FA51FF"/>
    <w:rsid w:val="00FA5377"/>
    <w:rsid w:val="00FA5913"/>
    <w:rsid w:val="00FA5E7F"/>
    <w:rsid w:val="00FA6C70"/>
    <w:rsid w:val="00FA7045"/>
    <w:rsid w:val="00FA7094"/>
    <w:rsid w:val="00FA7BF5"/>
    <w:rsid w:val="00FA7C77"/>
    <w:rsid w:val="00FB0DBD"/>
    <w:rsid w:val="00FB14E6"/>
    <w:rsid w:val="00FB1814"/>
    <w:rsid w:val="00FB1A51"/>
    <w:rsid w:val="00FB2804"/>
    <w:rsid w:val="00FB32BD"/>
    <w:rsid w:val="00FB376F"/>
    <w:rsid w:val="00FB3B72"/>
    <w:rsid w:val="00FB415B"/>
    <w:rsid w:val="00FB44CC"/>
    <w:rsid w:val="00FB48E9"/>
    <w:rsid w:val="00FB4E28"/>
    <w:rsid w:val="00FB50C2"/>
    <w:rsid w:val="00FB5321"/>
    <w:rsid w:val="00FB535F"/>
    <w:rsid w:val="00FB5381"/>
    <w:rsid w:val="00FB5420"/>
    <w:rsid w:val="00FB56C9"/>
    <w:rsid w:val="00FB57E7"/>
    <w:rsid w:val="00FB5AA2"/>
    <w:rsid w:val="00FB5DBD"/>
    <w:rsid w:val="00FB604F"/>
    <w:rsid w:val="00FB67EC"/>
    <w:rsid w:val="00FB6DA8"/>
    <w:rsid w:val="00FB6F77"/>
    <w:rsid w:val="00FB7055"/>
    <w:rsid w:val="00FB7762"/>
    <w:rsid w:val="00FB7A6F"/>
    <w:rsid w:val="00FB7B2A"/>
    <w:rsid w:val="00FB7DE4"/>
    <w:rsid w:val="00FC03E6"/>
    <w:rsid w:val="00FC097F"/>
    <w:rsid w:val="00FC133B"/>
    <w:rsid w:val="00FC2822"/>
    <w:rsid w:val="00FC29CC"/>
    <w:rsid w:val="00FC3151"/>
    <w:rsid w:val="00FC5A3C"/>
    <w:rsid w:val="00FC5F40"/>
    <w:rsid w:val="00FC5F4B"/>
    <w:rsid w:val="00FC6F03"/>
    <w:rsid w:val="00FC71C6"/>
    <w:rsid w:val="00FC7358"/>
    <w:rsid w:val="00FC7468"/>
    <w:rsid w:val="00FC7823"/>
    <w:rsid w:val="00FC7A1A"/>
    <w:rsid w:val="00FD0223"/>
    <w:rsid w:val="00FD032F"/>
    <w:rsid w:val="00FD1139"/>
    <w:rsid w:val="00FD2227"/>
    <w:rsid w:val="00FD2A67"/>
    <w:rsid w:val="00FD2CEE"/>
    <w:rsid w:val="00FD39A1"/>
    <w:rsid w:val="00FD3BCB"/>
    <w:rsid w:val="00FD3D14"/>
    <w:rsid w:val="00FD3DF4"/>
    <w:rsid w:val="00FD47EE"/>
    <w:rsid w:val="00FD4B49"/>
    <w:rsid w:val="00FD5606"/>
    <w:rsid w:val="00FD7438"/>
    <w:rsid w:val="00FD7AB5"/>
    <w:rsid w:val="00FE01CD"/>
    <w:rsid w:val="00FE01D5"/>
    <w:rsid w:val="00FE038A"/>
    <w:rsid w:val="00FE0A87"/>
    <w:rsid w:val="00FE1087"/>
    <w:rsid w:val="00FE1A55"/>
    <w:rsid w:val="00FE229A"/>
    <w:rsid w:val="00FE2841"/>
    <w:rsid w:val="00FE29A9"/>
    <w:rsid w:val="00FE2D2D"/>
    <w:rsid w:val="00FE2D70"/>
    <w:rsid w:val="00FE3C43"/>
    <w:rsid w:val="00FE4559"/>
    <w:rsid w:val="00FE508A"/>
    <w:rsid w:val="00FE5394"/>
    <w:rsid w:val="00FE580E"/>
    <w:rsid w:val="00FE5FC7"/>
    <w:rsid w:val="00FE6D58"/>
    <w:rsid w:val="00FE750D"/>
    <w:rsid w:val="00FE7767"/>
    <w:rsid w:val="00FE79E1"/>
    <w:rsid w:val="00FE7BD5"/>
    <w:rsid w:val="00FF0206"/>
    <w:rsid w:val="00FF0923"/>
    <w:rsid w:val="00FF0D45"/>
    <w:rsid w:val="00FF116F"/>
    <w:rsid w:val="00FF2030"/>
    <w:rsid w:val="00FF26A8"/>
    <w:rsid w:val="00FF2D43"/>
    <w:rsid w:val="00FF3387"/>
    <w:rsid w:val="00FF3632"/>
    <w:rsid w:val="00FF37E7"/>
    <w:rsid w:val="00FF388A"/>
    <w:rsid w:val="00FF3F99"/>
    <w:rsid w:val="00FF40BC"/>
    <w:rsid w:val="00FF5C95"/>
    <w:rsid w:val="00FF5E3E"/>
    <w:rsid w:val="00FF6B04"/>
    <w:rsid w:val="00FF6E52"/>
    <w:rsid w:val="00FF6E92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5009"/>
    <o:shapelayout v:ext="edit">
      <o:idmap v:ext="edit" data="1"/>
    </o:shapelayout>
  </w:shapeDefaults>
  <w:decimalSymbol w:val="."/>
  <w:listSeparator w:val=","/>
  <w14:docId w14:val="656D7489"/>
  <w15:docId w15:val="{C80DA59A-CCC1-423B-AF76-ACDC8E46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452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94AE8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9D5230"/>
    <w:rPr>
      <w:i/>
      <w:iCs/>
    </w:rPr>
  </w:style>
  <w:style w:type="paragraph" w:styleId="ListParagraph">
    <w:name w:val="List Paragraph"/>
    <w:basedOn w:val="Normal"/>
    <w:uiPriority w:val="34"/>
    <w:qFormat/>
    <w:rsid w:val="00772FBE"/>
    <w:pPr>
      <w:ind w:left="720"/>
      <w:contextualSpacing/>
    </w:pPr>
    <w:rPr>
      <w:sz w:val="20"/>
      <w:szCs w:val="20"/>
    </w:rPr>
  </w:style>
  <w:style w:type="paragraph" w:styleId="Header">
    <w:name w:val="header"/>
    <w:basedOn w:val="Normal"/>
    <w:link w:val="HeaderChar"/>
    <w:rsid w:val="00AA18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180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A18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80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B95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95BA7"/>
    <w:rPr>
      <w:rFonts w:ascii="Tahoma" w:hAnsi="Tahoma" w:cs="Tahoma"/>
      <w:sz w:val="16"/>
      <w:szCs w:val="16"/>
    </w:rPr>
  </w:style>
  <w:style w:type="paragraph" w:customStyle="1" w:styleId="Quicka0">
    <w:name w:val="Quick a."/>
    <w:basedOn w:val="Normal"/>
    <w:rsid w:val="006929AD"/>
    <w:pPr>
      <w:widowControl w:val="0"/>
      <w:numPr>
        <w:numId w:val="1"/>
      </w:numPr>
      <w:ind w:left="2160" w:hanging="720"/>
    </w:pPr>
    <w:rPr>
      <w:snapToGrid w:val="0"/>
      <w:szCs w:val="20"/>
    </w:rPr>
  </w:style>
  <w:style w:type="paragraph" w:customStyle="1" w:styleId="a">
    <w:name w:val="_"/>
    <w:basedOn w:val="Normal"/>
    <w:rsid w:val="006929AD"/>
    <w:pPr>
      <w:widowControl w:val="0"/>
      <w:ind w:left="2880" w:hanging="720"/>
    </w:pPr>
    <w:rPr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3B7D88"/>
    <w:rPr>
      <w:color w:val="0000FF"/>
      <w:u w:val="single"/>
    </w:rPr>
  </w:style>
  <w:style w:type="table" w:styleId="TableGrid">
    <w:name w:val="Table Grid"/>
    <w:basedOn w:val="TableNormal"/>
    <w:uiPriority w:val="59"/>
    <w:rsid w:val="00EE7991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ick1">
    <w:name w:val="Quick 1."/>
    <w:basedOn w:val="Normal"/>
    <w:rsid w:val="00AE5251"/>
    <w:pPr>
      <w:widowControl w:val="0"/>
      <w:numPr>
        <w:numId w:val="2"/>
      </w:numPr>
      <w:ind w:left="720" w:hanging="720"/>
    </w:pPr>
    <w:rPr>
      <w:snapToGrid w:val="0"/>
      <w:szCs w:val="20"/>
    </w:rPr>
  </w:style>
  <w:style w:type="paragraph" w:customStyle="1" w:styleId="QuickA">
    <w:name w:val="Quick A."/>
    <w:basedOn w:val="Normal"/>
    <w:rsid w:val="00625735"/>
    <w:pPr>
      <w:widowControl w:val="0"/>
      <w:numPr>
        <w:numId w:val="3"/>
      </w:numPr>
      <w:ind w:left="1440" w:hanging="720"/>
    </w:pPr>
    <w:rPr>
      <w:snapToGrid w:val="0"/>
      <w:szCs w:val="20"/>
    </w:rPr>
  </w:style>
  <w:style w:type="paragraph" w:customStyle="1" w:styleId="Default">
    <w:name w:val="Default"/>
    <w:rsid w:val="001F572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94AE8"/>
    <w:rPr>
      <w:b/>
      <w:sz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120F2D"/>
    <w:rPr>
      <w:rFonts w:ascii="Calibri" w:eastAsiaTheme="minorHAnsi" w:hAnsi="Calibri" w:cs="Calibri"/>
      <w:sz w:val="22"/>
      <w:szCs w:val="22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120F2D"/>
    <w:rPr>
      <w:rFonts w:ascii="Calibri" w:eastAsiaTheme="minorHAnsi" w:hAnsi="Calibri" w:cs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23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FAD13-C086-472C-AE22-DD163038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6</Pages>
  <Words>1304</Words>
  <Characters>9204</Characters>
  <Application>Microsoft Office Word</Application>
  <DocSecurity>0</DocSecurity>
  <Lines>76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CORPORATION OF THE TOWN OF SPANISH</vt:lpstr>
    </vt:vector>
  </TitlesOfParts>
  <Company>Microsoft</Company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CORPORATION OF THE TOWN OF SPANISH</dc:title>
  <dc:creator>User</dc:creator>
  <cp:lastModifiedBy>Pam PC</cp:lastModifiedBy>
  <cp:revision>4</cp:revision>
  <cp:lastPrinted>2020-09-15T14:43:00Z</cp:lastPrinted>
  <dcterms:created xsi:type="dcterms:W3CDTF">2020-09-17T12:14:00Z</dcterms:created>
  <dcterms:modified xsi:type="dcterms:W3CDTF">2020-09-17T20:34:00Z</dcterms:modified>
</cp:coreProperties>
</file>